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D" w:rsidRDefault="00BD7657" w:rsidP="00B751FD">
      <w:pPr>
        <w:ind w:left="142"/>
        <w:rPr>
          <w:noProof/>
          <w:sz w:val="16"/>
          <w:szCs w:val="16"/>
          <w:lang w:eastAsia="pl-PL"/>
        </w:rPr>
      </w:pPr>
      <w:r>
        <w:rPr>
          <w:noProof/>
          <w:lang w:eastAsia="pl-PL"/>
        </w:rPr>
        <w:t xml:space="preserve">         </w:t>
      </w:r>
      <w:r w:rsidR="00AD1F2A">
        <w:rPr>
          <w:noProof/>
          <w:lang w:eastAsia="pl-PL"/>
        </w:rPr>
        <w:t xml:space="preserve">     </w:t>
      </w:r>
      <w:r w:rsidR="00B751FD">
        <w:rPr>
          <w:noProof/>
          <w:lang w:eastAsia="pl-PL"/>
        </w:rPr>
        <w:t xml:space="preserve">                        </w:t>
      </w:r>
      <w:r w:rsidR="00B751FD">
        <w:rPr>
          <w:noProof/>
          <w:lang w:eastAsia="pl-PL"/>
        </w:rPr>
        <w:tab/>
      </w:r>
      <w:r w:rsidR="00B751FD">
        <w:rPr>
          <w:noProof/>
          <w:lang w:eastAsia="pl-PL"/>
        </w:rPr>
        <w:tab/>
      </w:r>
      <w:r w:rsidR="00B751FD">
        <w:rPr>
          <w:noProof/>
          <w:lang w:eastAsia="pl-PL"/>
        </w:rPr>
        <w:tab/>
      </w:r>
      <w:r w:rsidR="00B751FD">
        <w:rPr>
          <w:noProof/>
          <w:sz w:val="16"/>
          <w:szCs w:val="16"/>
          <w:lang w:eastAsia="pl-PL"/>
        </w:rPr>
        <w:tab/>
      </w:r>
      <w:r w:rsidR="00B751FD">
        <w:rPr>
          <w:noProof/>
          <w:sz w:val="16"/>
          <w:szCs w:val="16"/>
          <w:lang w:eastAsia="pl-PL"/>
        </w:rPr>
        <w:tab/>
      </w:r>
      <w:r w:rsidR="00B751FD">
        <w:rPr>
          <w:noProof/>
          <w:sz w:val="16"/>
          <w:szCs w:val="16"/>
          <w:lang w:eastAsia="pl-PL"/>
        </w:rPr>
        <w:tab/>
      </w:r>
      <w:r w:rsidR="00B751FD">
        <w:rPr>
          <w:noProof/>
          <w:sz w:val="16"/>
          <w:szCs w:val="16"/>
          <w:lang w:eastAsia="pl-PL"/>
        </w:rPr>
        <w:tab/>
      </w:r>
    </w:p>
    <w:p w:rsidR="00393031" w:rsidRPr="00B751FD" w:rsidRDefault="0082780B" w:rsidP="00B751FD">
      <w:pPr>
        <w:ind w:left="6514" w:firstLine="566"/>
        <w:rPr>
          <w:noProof/>
          <w:sz w:val="16"/>
          <w:szCs w:val="16"/>
          <w:lang w:eastAsia="pl-PL"/>
        </w:rPr>
      </w:pPr>
      <w:r w:rsidRPr="00EF76DF">
        <w:rPr>
          <w:rFonts w:ascii="Arial" w:hAnsi="Arial" w:cs="Arial"/>
          <w:sz w:val="24"/>
          <w:szCs w:val="24"/>
        </w:rPr>
        <w:t xml:space="preserve">Lubochnia, dnia </w:t>
      </w:r>
      <w:r w:rsidR="009034C4">
        <w:rPr>
          <w:rFonts w:ascii="Arial" w:hAnsi="Arial" w:cs="Arial"/>
          <w:sz w:val="24"/>
          <w:szCs w:val="24"/>
        </w:rPr>
        <w:t>17</w:t>
      </w:r>
      <w:r w:rsidRPr="00EF76DF">
        <w:rPr>
          <w:rFonts w:ascii="Arial" w:hAnsi="Arial" w:cs="Arial"/>
          <w:sz w:val="24"/>
          <w:szCs w:val="24"/>
        </w:rPr>
        <w:t>.0</w:t>
      </w:r>
      <w:r w:rsidR="00CC7D9F" w:rsidRPr="00EF76DF">
        <w:rPr>
          <w:rFonts w:ascii="Arial" w:hAnsi="Arial" w:cs="Arial"/>
          <w:sz w:val="24"/>
          <w:szCs w:val="24"/>
        </w:rPr>
        <w:t>7</w:t>
      </w:r>
      <w:r w:rsidRPr="00EF76DF">
        <w:rPr>
          <w:rFonts w:ascii="Arial" w:hAnsi="Arial" w:cs="Arial"/>
          <w:sz w:val="24"/>
          <w:szCs w:val="24"/>
        </w:rPr>
        <w:t>.20</w:t>
      </w:r>
      <w:r w:rsidR="00CC7D9F" w:rsidRPr="00EF76DF">
        <w:rPr>
          <w:rFonts w:ascii="Arial" w:hAnsi="Arial" w:cs="Arial"/>
          <w:sz w:val="24"/>
          <w:szCs w:val="24"/>
        </w:rPr>
        <w:t>20</w:t>
      </w:r>
      <w:r w:rsidR="00AD1F2A"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>r.</w:t>
      </w:r>
    </w:p>
    <w:p w:rsidR="00C07C07" w:rsidRDefault="00EF76DF" w:rsidP="00EF76D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93031" w:rsidRPr="00AD1F2A" w:rsidRDefault="009034C4" w:rsidP="00C07C07">
      <w:pPr>
        <w:spacing w:after="0"/>
        <w:ind w:left="5664" w:firstLine="708"/>
        <w:rPr>
          <w:rFonts w:cstheme="minorHAnsi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</w:t>
      </w:r>
      <w:r w:rsidR="00B751FD">
        <w:rPr>
          <w:rFonts w:ascii="Arial" w:hAnsi="Arial" w:cs="Arial"/>
          <w:b/>
          <w:i/>
          <w:sz w:val="24"/>
          <w:szCs w:val="24"/>
        </w:rPr>
        <w:tab/>
      </w:r>
      <w:r w:rsidR="00B751FD">
        <w:rPr>
          <w:rFonts w:ascii="Arial" w:hAnsi="Arial" w:cs="Arial"/>
          <w:b/>
          <w:i/>
          <w:sz w:val="24"/>
          <w:szCs w:val="24"/>
        </w:rPr>
        <w:tab/>
      </w:r>
      <w:r w:rsidR="00B751FD">
        <w:rPr>
          <w:rFonts w:ascii="Arial" w:hAnsi="Arial" w:cs="Arial"/>
          <w:b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sz w:val="24"/>
          <w:szCs w:val="24"/>
        </w:rPr>
        <w:t>…………………………..</w:t>
      </w:r>
    </w:p>
    <w:p w:rsidR="00EF76DF" w:rsidRPr="00EF76DF" w:rsidRDefault="00B751FD" w:rsidP="00EF76DF">
      <w:pPr>
        <w:spacing w:after="0"/>
        <w:ind w:left="5664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034C4">
        <w:rPr>
          <w:rFonts w:ascii="Arial" w:hAnsi="Arial" w:cs="Arial"/>
          <w:b/>
          <w:i/>
          <w:sz w:val="24"/>
          <w:szCs w:val="24"/>
        </w:rPr>
        <w:t>…………………………..</w:t>
      </w:r>
    </w:p>
    <w:p w:rsidR="00393031" w:rsidRDefault="0082780B" w:rsidP="00EF76DF">
      <w:pPr>
        <w:pStyle w:val="Nagwek1"/>
        <w:spacing w:before="0" w:beforeAutospacing="0" w:after="0" w:afterAutospacing="0"/>
        <w:ind w:right="70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5C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</w:t>
      </w:r>
      <w:r w:rsidR="00393031" w:rsidRPr="00E85C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F55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</w:t>
      </w:r>
      <w:r w:rsidR="00EF76D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5F785A" w:rsidRPr="00E85C3A" w:rsidRDefault="005F785A" w:rsidP="00EF76DF">
      <w:pPr>
        <w:pStyle w:val="Nagwek1"/>
        <w:spacing w:before="0" w:beforeAutospacing="0" w:after="0" w:afterAutospacing="0"/>
        <w:ind w:right="708"/>
        <w:rPr>
          <w:rFonts w:cstheme="minorHAnsi"/>
          <w:b w:val="0"/>
          <w:bCs w:val="0"/>
        </w:rPr>
      </w:pPr>
    </w:p>
    <w:p w:rsidR="00393031" w:rsidRDefault="00393031" w:rsidP="00EF76DF">
      <w:pPr>
        <w:spacing w:after="0" w:line="240" w:lineRule="auto"/>
        <w:ind w:left="851" w:right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76DF">
        <w:rPr>
          <w:rFonts w:ascii="Arial" w:hAnsi="Arial" w:cs="Arial"/>
          <w:b/>
          <w:sz w:val="24"/>
          <w:szCs w:val="24"/>
          <w:u w:val="single"/>
        </w:rPr>
        <w:t>ZAPROSZENIE</w:t>
      </w:r>
    </w:p>
    <w:p w:rsidR="00EF76DF" w:rsidRPr="00EF76DF" w:rsidRDefault="00EF76DF" w:rsidP="00EF76DF">
      <w:pPr>
        <w:spacing w:after="0" w:line="240" w:lineRule="auto"/>
        <w:ind w:left="851" w:right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3031" w:rsidRPr="00EF76DF" w:rsidRDefault="00EF76DF" w:rsidP="00B751FD">
      <w:pPr>
        <w:spacing w:after="0" w:line="240" w:lineRule="auto"/>
        <w:ind w:left="851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93031" w:rsidRPr="00EF76D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składania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ofert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prowadzonym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postępowaniu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przepisów </w:t>
      </w:r>
      <w:r>
        <w:rPr>
          <w:rFonts w:ascii="Arial" w:hAnsi="Arial" w:cs="Arial"/>
          <w:sz w:val="24"/>
          <w:szCs w:val="24"/>
        </w:rPr>
        <w:br/>
      </w:r>
      <w:r w:rsidR="00393031" w:rsidRPr="00EF76DF">
        <w:rPr>
          <w:rFonts w:ascii="Arial" w:hAnsi="Arial" w:cs="Arial"/>
          <w:sz w:val="24"/>
          <w:szCs w:val="24"/>
        </w:rPr>
        <w:t xml:space="preserve">Kodeksu 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>Cywilnego</w:t>
      </w:r>
      <w:r>
        <w:rPr>
          <w:rFonts w:ascii="Arial" w:hAnsi="Arial" w:cs="Arial"/>
          <w:sz w:val="24"/>
          <w:szCs w:val="24"/>
        </w:rPr>
        <w:t xml:space="preserve"> </w:t>
      </w:r>
      <w:r w:rsidR="00393031" w:rsidRPr="00EF76DF">
        <w:rPr>
          <w:rFonts w:ascii="Arial" w:hAnsi="Arial" w:cs="Arial"/>
          <w:sz w:val="24"/>
          <w:szCs w:val="24"/>
        </w:rPr>
        <w:t xml:space="preserve"> na:</w:t>
      </w:r>
    </w:p>
    <w:p w:rsidR="00CC7D9F" w:rsidRPr="00E85C3A" w:rsidRDefault="00CC7D9F" w:rsidP="00B751FD">
      <w:pPr>
        <w:spacing w:after="0" w:line="240" w:lineRule="auto"/>
        <w:ind w:left="851" w:right="-1"/>
        <w:jc w:val="center"/>
        <w:rPr>
          <w:rFonts w:cstheme="minorHAnsi"/>
        </w:rPr>
      </w:pPr>
    </w:p>
    <w:p w:rsidR="00393031" w:rsidRPr="00EF76DF" w:rsidRDefault="00296330" w:rsidP="00B751FD">
      <w:pPr>
        <w:spacing w:after="0" w:line="240" w:lineRule="auto"/>
        <w:ind w:left="851"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Hlk45787596"/>
      <w:r w:rsidRPr="00EF76DF">
        <w:rPr>
          <w:rFonts w:ascii="Arial" w:hAnsi="Arial" w:cs="Arial"/>
          <w:b/>
          <w:sz w:val="24"/>
          <w:szCs w:val="24"/>
        </w:rPr>
        <w:t xml:space="preserve">ZAKUP 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>USŁUG</w:t>
      </w:r>
      <w:r w:rsidRPr="00EF76DF">
        <w:rPr>
          <w:rFonts w:ascii="Arial" w:hAnsi="Arial" w:cs="Arial"/>
          <w:b/>
          <w:sz w:val="24"/>
          <w:szCs w:val="24"/>
        </w:rPr>
        <w:t>I</w:t>
      </w:r>
      <w:r w:rsidR="00CC7D9F" w:rsidRPr="00EF76DF">
        <w:rPr>
          <w:rFonts w:ascii="Arial" w:hAnsi="Arial" w:cs="Arial"/>
          <w:b/>
          <w:sz w:val="24"/>
          <w:szCs w:val="24"/>
        </w:rPr>
        <w:t xml:space="preserve"> 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>REMONTOWO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>-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>ADAPTACYJN</w:t>
      </w:r>
      <w:r w:rsidRPr="00EF76DF">
        <w:rPr>
          <w:rFonts w:ascii="Arial" w:hAnsi="Arial" w:cs="Arial"/>
          <w:b/>
          <w:sz w:val="24"/>
          <w:szCs w:val="24"/>
        </w:rPr>
        <w:t>EJ</w:t>
      </w:r>
      <w:r w:rsidR="00CC7D9F" w:rsidRPr="00EF76DF">
        <w:rPr>
          <w:rFonts w:ascii="Arial" w:hAnsi="Arial" w:cs="Arial"/>
          <w:b/>
          <w:sz w:val="24"/>
          <w:szCs w:val="24"/>
        </w:rPr>
        <w:t xml:space="preserve"> 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>NIEZBĘDN</w:t>
      </w:r>
      <w:r w:rsidRPr="00EF76DF">
        <w:rPr>
          <w:rFonts w:ascii="Arial" w:hAnsi="Arial" w:cs="Arial"/>
          <w:b/>
          <w:sz w:val="24"/>
          <w:szCs w:val="24"/>
        </w:rPr>
        <w:t>EJ</w:t>
      </w:r>
      <w:r w:rsidR="00CC7D9F" w:rsidRPr="00EF76DF">
        <w:rPr>
          <w:rFonts w:ascii="Arial" w:hAnsi="Arial" w:cs="Arial"/>
          <w:b/>
          <w:sz w:val="24"/>
          <w:szCs w:val="24"/>
        </w:rPr>
        <w:t xml:space="preserve"> 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 xml:space="preserve">DO 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 xml:space="preserve">REALIZACJI ZADAŃ W RAMACH MODUŁU 3 PROGRAMU – </w:t>
      </w:r>
      <w:r w:rsidR="00CC7D9F" w:rsidRPr="00EF76DF">
        <w:rPr>
          <w:rFonts w:ascii="Arial" w:hAnsi="Arial" w:cs="Arial"/>
          <w:b/>
          <w:i/>
          <w:sz w:val="24"/>
          <w:szCs w:val="24"/>
        </w:rPr>
        <w:t>„POSIŁEK W SZKOLE I W DOMU”</w:t>
      </w:r>
      <w:r w:rsidR="00CC7D9F" w:rsidRPr="00EF76DF">
        <w:rPr>
          <w:rFonts w:ascii="Arial" w:hAnsi="Arial" w:cs="Arial"/>
          <w:b/>
          <w:sz w:val="24"/>
          <w:szCs w:val="24"/>
        </w:rPr>
        <w:t xml:space="preserve"> POPRZEZ POPRAWĘ STANDARDU FUNKCJONUJĄCEJ</w:t>
      </w:r>
      <w:r w:rsidR="00B23F94" w:rsidRPr="00EF76DF">
        <w:rPr>
          <w:rFonts w:ascii="Arial" w:hAnsi="Arial" w:cs="Arial"/>
          <w:b/>
          <w:sz w:val="24"/>
          <w:szCs w:val="24"/>
        </w:rPr>
        <w:t xml:space="preserve"> STOŁÓWKI SZKOLNEJ (WŁASNEJ 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B23F94" w:rsidRPr="00EF76DF">
        <w:rPr>
          <w:rFonts w:ascii="Arial" w:hAnsi="Arial" w:cs="Arial"/>
          <w:b/>
          <w:sz w:val="24"/>
          <w:szCs w:val="24"/>
        </w:rPr>
        <w:t>KUCHNI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B23F94" w:rsidRPr="00EF76DF">
        <w:rPr>
          <w:rFonts w:ascii="Arial" w:hAnsi="Arial" w:cs="Arial"/>
          <w:b/>
          <w:sz w:val="24"/>
          <w:szCs w:val="24"/>
        </w:rPr>
        <w:t xml:space="preserve"> I </w:t>
      </w:r>
      <w:r w:rsidR="00EF76DF">
        <w:rPr>
          <w:rFonts w:ascii="Arial" w:hAnsi="Arial" w:cs="Arial"/>
          <w:b/>
          <w:sz w:val="24"/>
          <w:szCs w:val="24"/>
        </w:rPr>
        <w:t xml:space="preserve"> </w:t>
      </w:r>
      <w:r w:rsidR="00CC7D9F" w:rsidRPr="00EF76DF">
        <w:rPr>
          <w:rFonts w:ascii="Arial" w:hAnsi="Arial" w:cs="Arial"/>
          <w:b/>
          <w:sz w:val="24"/>
          <w:szCs w:val="24"/>
        </w:rPr>
        <w:t>JADALNI</w:t>
      </w:r>
      <w:r w:rsidR="00B23F94" w:rsidRPr="00EF76DF">
        <w:rPr>
          <w:rFonts w:ascii="Arial" w:hAnsi="Arial" w:cs="Arial"/>
          <w:b/>
          <w:sz w:val="24"/>
          <w:szCs w:val="24"/>
        </w:rPr>
        <w:t>)</w:t>
      </w:r>
      <w:r w:rsidR="005F5B72" w:rsidRPr="00EF76DF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393031" w:rsidRPr="00EF76DF" w:rsidRDefault="00393031" w:rsidP="00B751FD">
      <w:pPr>
        <w:spacing w:after="0" w:line="240" w:lineRule="auto"/>
        <w:ind w:left="851" w:right="-1"/>
        <w:rPr>
          <w:rFonts w:ascii="Arial" w:hAnsi="Arial" w:cs="Arial"/>
          <w:b/>
          <w:sz w:val="24"/>
          <w:szCs w:val="24"/>
        </w:rPr>
      </w:pPr>
    </w:p>
    <w:p w:rsidR="00393031" w:rsidRPr="00EF76DF" w:rsidRDefault="00393031" w:rsidP="00B751FD">
      <w:pPr>
        <w:spacing w:after="0" w:line="240" w:lineRule="auto"/>
        <w:ind w:left="851" w:right="-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76DF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393031" w:rsidRPr="00EF76DF" w:rsidRDefault="00CC7D9F" w:rsidP="00B751FD">
      <w:pPr>
        <w:spacing w:after="0" w:line="240" w:lineRule="auto"/>
        <w:ind w:left="851" w:right="-1"/>
        <w:jc w:val="both"/>
        <w:rPr>
          <w:rFonts w:ascii="Arial" w:hAnsi="Arial" w:cs="Arial"/>
          <w:b/>
          <w:sz w:val="24"/>
          <w:szCs w:val="24"/>
        </w:rPr>
      </w:pPr>
      <w:r w:rsidRPr="00EF76DF">
        <w:rPr>
          <w:rFonts w:ascii="Arial" w:hAnsi="Arial" w:cs="Arial"/>
          <w:b/>
          <w:sz w:val="24"/>
          <w:szCs w:val="24"/>
        </w:rPr>
        <w:t>Zespół Szkolno</w:t>
      </w:r>
      <w:r w:rsidR="009034C4">
        <w:rPr>
          <w:rFonts w:ascii="Arial" w:hAnsi="Arial" w:cs="Arial"/>
          <w:b/>
          <w:sz w:val="24"/>
          <w:szCs w:val="24"/>
        </w:rPr>
        <w:t>-</w:t>
      </w:r>
      <w:r w:rsidRPr="00EF76DF">
        <w:rPr>
          <w:rFonts w:ascii="Arial" w:hAnsi="Arial" w:cs="Arial"/>
          <w:b/>
          <w:sz w:val="24"/>
          <w:szCs w:val="24"/>
        </w:rPr>
        <w:t>Przedszkolny w Lubochni</w:t>
      </w:r>
    </w:p>
    <w:p w:rsidR="00393031" w:rsidRPr="00EF76DF" w:rsidRDefault="00393031" w:rsidP="00B751FD">
      <w:pPr>
        <w:spacing w:after="0" w:line="240" w:lineRule="auto"/>
        <w:ind w:left="851" w:right="-1"/>
        <w:jc w:val="both"/>
        <w:rPr>
          <w:rFonts w:ascii="Arial" w:hAnsi="Arial" w:cs="Arial"/>
          <w:b/>
          <w:sz w:val="24"/>
          <w:szCs w:val="24"/>
        </w:rPr>
      </w:pPr>
      <w:r w:rsidRPr="00EF76DF">
        <w:rPr>
          <w:rFonts w:ascii="Arial" w:hAnsi="Arial" w:cs="Arial"/>
          <w:b/>
          <w:sz w:val="24"/>
          <w:szCs w:val="24"/>
        </w:rPr>
        <w:t xml:space="preserve">ul. </w:t>
      </w:r>
      <w:r w:rsidR="00CC7D9F" w:rsidRPr="00EF76DF">
        <w:rPr>
          <w:rFonts w:ascii="Arial" w:hAnsi="Arial" w:cs="Arial"/>
          <w:b/>
          <w:sz w:val="24"/>
          <w:szCs w:val="24"/>
        </w:rPr>
        <w:t>Łódzka 19</w:t>
      </w:r>
    </w:p>
    <w:p w:rsidR="00393031" w:rsidRPr="00EF76DF" w:rsidRDefault="00393031" w:rsidP="00B751FD">
      <w:pPr>
        <w:spacing w:after="0" w:line="240" w:lineRule="auto"/>
        <w:ind w:left="851" w:right="-1"/>
        <w:jc w:val="both"/>
        <w:rPr>
          <w:rFonts w:ascii="Arial" w:hAnsi="Arial" w:cs="Arial"/>
          <w:b/>
          <w:sz w:val="24"/>
          <w:szCs w:val="24"/>
        </w:rPr>
      </w:pPr>
      <w:r w:rsidRPr="00EF76DF">
        <w:rPr>
          <w:rFonts w:ascii="Arial" w:hAnsi="Arial" w:cs="Arial"/>
          <w:b/>
          <w:sz w:val="24"/>
          <w:szCs w:val="24"/>
        </w:rPr>
        <w:t>97-217 Lubochnia</w:t>
      </w:r>
    </w:p>
    <w:p w:rsidR="00411DBC" w:rsidRPr="00E85C3A" w:rsidRDefault="00411DBC" w:rsidP="00B751FD">
      <w:pPr>
        <w:spacing w:after="0" w:line="240" w:lineRule="auto"/>
        <w:ind w:left="851" w:right="-1"/>
        <w:jc w:val="both"/>
        <w:rPr>
          <w:rFonts w:cstheme="minorHAnsi"/>
        </w:rPr>
      </w:pPr>
    </w:p>
    <w:p w:rsidR="002E5958" w:rsidRPr="00EF76DF" w:rsidRDefault="00393031" w:rsidP="00B751FD">
      <w:pPr>
        <w:spacing w:after="0"/>
        <w:ind w:left="851" w:right="-1"/>
        <w:jc w:val="both"/>
        <w:rPr>
          <w:rFonts w:ascii="Arial" w:hAnsi="Arial" w:cs="Arial"/>
          <w:color w:val="000000" w:themeColor="text1"/>
        </w:rPr>
      </w:pPr>
      <w:r w:rsidRPr="00EF76DF">
        <w:rPr>
          <w:rFonts w:ascii="Arial" w:hAnsi="Arial" w:cs="Arial"/>
          <w:b/>
          <w:color w:val="000000" w:themeColor="text1"/>
        </w:rPr>
        <w:t>I.</w:t>
      </w:r>
      <w:r w:rsidRPr="00EF76DF">
        <w:rPr>
          <w:rFonts w:ascii="Arial" w:hAnsi="Arial" w:cs="Arial"/>
          <w:b/>
        </w:rPr>
        <w:t xml:space="preserve">  Przedmiotem zamówienia jest </w:t>
      </w:r>
      <w:r w:rsidR="0082780B" w:rsidRPr="00EF76DF">
        <w:rPr>
          <w:rFonts w:ascii="Arial" w:hAnsi="Arial" w:cs="Arial"/>
        </w:rPr>
        <w:t xml:space="preserve">wykonanie usługi </w:t>
      </w:r>
      <w:r w:rsidR="00C56D43" w:rsidRPr="00EF76DF">
        <w:rPr>
          <w:rFonts w:ascii="Arial" w:hAnsi="Arial" w:cs="Arial"/>
        </w:rPr>
        <w:t>remontowej jadalni przy stołówce szkolnej</w:t>
      </w:r>
      <w:r w:rsidR="0082780B" w:rsidRPr="00EF76DF">
        <w:rPr>
          <w:rFonts w:ascii="Arial" w:hAnsi="Arial" w:cs="Arial"/>
        </w:rPr>
        <w:t xml:space="preserve"> </w:t>
      </w:r>
      <w:r w:rsidR="00EF76DF">
        <w:rPr>
          <w:rFonts w:ascii="Arial" w:hAnsi="Arial" w:cs="Arial"/>
        </w:rPr>
        <w:br/>
        <w:t xml:space="preserve">      </w:t>
      </w:r>
      <w:r w:rsidR="00C56D43" w:rsidRPr="00EF76DF">
        <w:rPr>
          <w:rFonts w:ascii="Arial" w:hAnsi="Arial" w:cs="Arial"/>
        </w:rPr>
        <w:t>o</w:t>
      </w:r>
      <w:r w:rsidR="0082780B" w:rsidRPr="00EF76DF">
        <w:rPr>
          <w:rFonts w:ascii="Arial" w:hAnsi="Arial" w:cs="Arial"/>
        </w:rPr>
        <w:t xml:space="preserve"> </w:t>
      </w:r>
      <w:r w:rsidR="00F13A3D" w:rsidRPr="00EF76DF">
        <w:rPr>
          <w:rFonts w:ascii="Arial" w:hAnsi="Arial" w:cs="Arial"/>
        </w:rPr>
        <w:t>wymiarach 10,5</w:t>
      </w:r>
      <w:r w:rsidR="00EF76DF">
        <w:rPr>
          <w:rFonts w:ascii="Arial" w:hAnsi="Arial" w:cs="Arial"/>
        </w:rPr>
        <w:t xml:space="preserve"> </w:t>
      </w:r>
      <w:r w:rsidR="00F13A3D" w:rsidRPr="00EF76DF">
        <w:rPr>
          <w:rFonts w:ascii="Arial" w:hAnsi="Arial" w:cs="Arial"/>
        </w:rPr>
        <w:t>m. x 11,6</w:t>
      </w:r>
      <w:r w:rsidR="00EF76DF">
        <w:rPr>
          <w:rFonts w:ascii="Arial" w:hAnsi="Arial" w:cs="Arial"/>
        </w:rPr>
        <w:t xml:space="preserve"> </w:t>
      </w:r>
      <w:r w:rsidR="00F13A3D" w:rsidRPr="00EF76DF">
        <w:rPr>
          <w:rFonts w:ascii="Arial" w:hAnsi="Arial" w:cs="Arial"/>
        </w:rPr>
        <w:t>m. x 3,15</w:t>
      </w:r>
      <w:r w:rsidR="00EF76DF">
        <w:rPr>
          <w:rFonts w:ascii="Arial" w:hAnsi="Arial" w:cs="Arial"/>
        </w:rPr>
        <w:t xml:space="preserve"> </w:t>
      </w:r>
      <w:r w:rsidR="00F13A3D" w:rsidRPr="00EF76DF">
        <w:rPr>
          <w:rFonts w:ascii="Arial" w:hAnsi="Arial" w:cs="Arial"/>
        </w:rPr>
        <w:t>m. (szer. x dł. x wys.)</w:t>
      </w:r>
      <w:r w:rsidR="0076299C" w:rsidRPr="00EF76DF">
        <w:rPr>
          <w:rFonts w:ascii="Arial" w:hAnsi="Arial" w:cs="Arial"/>
        </w:rPr>
        <w:t xml:space="preserve"> (łączna powierzchnia </w:t>
      </w:r>
      <w:r w:rsidR="00EF76DF">
        <w:rPr>
          <w:rFonts w:ascii="Arial" w:hAnsi="Arial" w:cs="Arial"/>
        </w:rPr>
        <w:br/>
        <w:t xml:space="preserve">     </w:t>
      </w:r>
      <w:r w:rsidR="0076299C" w:rsidRPr="00EF76DF">
        <w:rPr>
          <w:rFonts w:ascii="Arial" w:hAnsi="Arial" w:cs="Arial"/>
        </w:rPr>
        <w:t>do</w:t>
      </w:r>
      <w:r w:rsidR="00EF76DF">
        <w:rPr>
          <w:rFonts w:ascii="Arial" w:hAnsi="Arial" w:cs="Arial"/>
        </w:rPr>
        <w:t xml:space="preserve"> </w:t>
      </w:r>
      <w:r w:rsidR="0076299C" w:rsidRPr="00EF76DF">
        <w:rPr>
          <w:rFonts w:ascii="Arial" w:hAnsi="Arial" w:cs="Arial"/>
        </w:rPr>
        <w:t xml:space="preserve"> gruntowania </w:t>
      </w:r>
      <w:r w:rsidR="00EF76DF">
        <w:rPr>
          <w:rFonts w:ascii="Arial" w:hAnsi="Arial" w:cs="Arial"/>
        </w:rPr>
        <w:t xml:space="preserve"> </w:t>
      </w:r>
      <w:r w:rsidR="0076299C" w:rsidRPr="00EF76DF">
        <w:rPr>
          <w:rFonts w:ascii="Arial" w:hAnsi="Arial" w:cs="Arial"/>
        </w:rPr>
        <w:t xml:space="preserve">i </w:t>
      </w:r>
      <w:r w:rsidR="00EF76DF">
        <w:rPr>
          <w:rFonts w:ascii="Arial" w:hAnsi="Arial" w:cs="Arial"/>
        </w:rPr>
        <w:t xml:space="preserve"> </w:t>
      </w:r>
      <w:r w:rsidR="0076299C" w:rsidRPr="00EF76DF">
        <w:rPr>
          <w:rFonts w:ascii="Arial" w:hAnsi="Arial" w:cs="Arial"/>
        </w:rPr>
        <w:t>pomalowania</w:t>
      </w:r>
      <w:r w:rsidR="00EF76DF">
        <w:rPr>
          <w:rFonts w:ascii="Arial" w:hAnsi="Arial" w:cs="Arial"/>
        </w:rPr>
        <w:t xml:space="preserve"> </w:t>
      </w:r>
      <w:r w:rsidR="0076299C" w:rsidRPr="00EF76DF">
        <w:rPr>
          <w:rFonts w:ascii="Arial" w:hAnsi="Arial" w:cs="Arial"/>
        </w:rPr>
        <w:t xml:space="preserve"> to </w:t>
      </w:r>
      <w:r w:rsidR="00EF76DF">
        <w:rPr>
          <w:rFonts w:ascii="Arial" w:hAnsi="Arial" w:cs="Arial"/>
        </w:rPr>
        <w:t xml:space="preserve"> </w:t>
      </w:r>
      <w:r w:rsidR="0076299C" w:rsidRPr="00EF76DF">
        <w:rPr>
          <w:rFonts w:ascii="Arial" w:hAnsi="Arial" w:cs="Arial"/>
        </w:rPr>
        <w:t xml:space="preserve">około </w:t>
      </w:r>
      <w:r w:rsidR="00EF76DF">
        <w:rPr>
          <w:rFonts w:ascii="Arial" w:hAnsi="Arial" w:cs="Arial"/>
        </w:rPr>
        <w:t xml:space="preserve"> </w:t>
      </w:r>
      <w:r w:rsidR="009F5621">
        <w:rPr>
          <w:rFonts w:ascii="Arial" w:hAnsi="Arial" w:cs="Arial"/>
        </w:rPr>
        <w:t>400</w:t>
      </w:r>
      <w:r w:rsidR="0076299C" w:rsidRPr="00EF76DF">
        <w:rPr>
          <w:rFonts w:ascii="Arial" w:hAnsi="Arial" w:cs="Arial"/>
          <w:color w:val="FF0000"/>
        </w:rPr>
        <w:t xml:space="preserve"> </w:t>
      </w:r>
      <w:r w:rsidR="0076299C" w:rsidRPr="00EF76DF">
        <w:rPr>
          <w:rFonts w:ascii="Arial" w:hAnsi="Arial" w:cs="Arial"/>
          <w:color w:val="000000" w:themeColor="text1"/>
        </w:rPr>
        <w:t>m</w:t>
      </w:r>
      <w:r w:rsidR="0076299C" w:rsidRPr="00EF76DF">
        <w:rPr>
          <w:rFonts w:ascii="Arial" w:hAnsi="Arial" w:cs="Arial"/>
          <w:color w:val="000000" w:themeColor="text1"/>
          <w:vertAlign w:val="superscript"/>
        </w:rPr>
        <w:t>2</w:t>
      </w:r>
      <w:r w:rsidR="002E5958" w:rsidRPr="00EF76DF">
        <w:rPr>
          <w:rFonts w:ascii="Arial" w:hAnsi="Arial" w:cs="Arial"/>
          <w:color w:val="000000" w:themeColor="text1"/>
        </w:rPr>
        <w:t>)</w:t>
      </w:r>
      <w:r w:rsidR="00EF76DF">
        <w:rPr>
          <w:rFonts w:ascii="Arial" w:hAnsi="Arial" w:cs="Arial"/>
          <w:color w:val="000000" w:themeColor="text1"/>
        </w:rPr>
        <w:t xml:space="preserve"> </w:t>
      </w:r>
    </w:p>
    <w:p w:rsidR="00DC1095" w:rsidRPr="00EF76DF" w:rsidRDefault="0082780B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EF76DF">
        <w:rPr>
          <w:rFonts w:ascii="Arial" w:hAnsi="Arial" w:cs="Arial"/>
        </w:rPr>
        <w:t xml:space="preserve"> </w:t>
      </w:r>
      <w:r w:rsidR="00EF76DF">
        <w:rPr>
          <w:rFonts w:ascii="Arial" w:hAnsi="Arial" w:cs="Arial"/>
        </w:rPr>
        <w:t xml:space="preserve">    </w:t>
      </w:r>
      <w:r w:rsidRPr="00EF76DF">
        <w:rPr>
          <w:rFonts w:ascii="Arial" w:hAnsi="Arial" w:cs="Arial"/>
        </w:rPr>
        <w:t xml:space="preserve">Na </w:t>
      </w:r>
      <w:r w:rsidR="00EF76DF">
        <w:rPr>
          <w:rFonts w:ascii="Arial" w:hAnsi="Arial" w:cs="Arial"/>
        </w:rPr>
        <w:t xml:space="preserve"> </w:t>
      </w:r>
      <w:r w:rsidRPr="00EF76DF">
        <w:rPr>
          <w:rFonts w:ascii="Arial" w:hAnsi="Arial" w:cs="Arial"/>
        </w:rPr>
        <w:t xml:space="preserve">usługę </w:t>
      </w:r>
      <w:r w:rsidR="00EF76DF">
        <w:rPr>
          <w:rFonts w:ascii="Arial" w:hAnsi="Arial" w:cs="Arial"/>
        </w:rPr>
        <w:t xml:space="preserve"> </w:t>
      </w:r>
      <w:r w:rsidRPr="00EF76DF">
        <w:rPr>
          <w:rFonts w:ascii="Arial" w:hAnsi="Arial" w:cs="Arial"/>
        </w:rPr>
        <w:t>składa</w:t>
      </w:r>
      <w:r w:rsidR="00EF76DF">
        <w:rPr>
          <w:rFonts w:ascii="Arial" w:hAnsi="Arial" w:cs="Arial"/>
        </w:rPr>
        <w:t xml:space="preserve"> </w:t>
      </w:r>
      <w:r w:rsidRPr="00EF76DF">
        <w:rPr>
          <w:rFonts w:ascii="Arial" w:hAnsi="Arial" w:cs="Arial"/>
        </w:rPr>
        <w:t xml:space="preserve"> się</w:t>
      </w:r>
      <w:r w:rsidR="00DC1095" w:rsidRPr="00EF76DF">
        <w:rPr>
          <w:rFonts w:ascii="Arial" w:hAnsi="Arial" w:cs="Arial"/>
        </w:rPr>
        <w:t xml:space="preserve">: </w:t>
      </w:r>
    </w:p>
    <w:p w:rsidR="00393031" w:rsidRPr="00EF76DF" w:rsidRDefault="009F5621" w:rsidP="00B751FD">
      <w:pPr>
        <w:spacing w:after="0"/>
        <w:ind w:left="851" w:right="-1"/>
        <w:jc w:val="both"/>
        <w:rPr>
          <w:rFonts w:ascii="Arial" w:hAnsi="Arial" w:cs="Arial"/>
        </w:rPr>
      </w:pPr>
      <w:bookmarkStart w:id="1" w:name="_Hlk45788087"/>
      <w:r>
        <w:rPr>
          <w:rFonts w:ascii="Arial" w:hAnsi="Arial" w:cs="Arial"/>
        </w:rPr>
        <w:t xml:space="preserve">     </w:t>
      </w:r>
      <w:r w:rsidR="00DC1095" w:rsidRPr="00EF76DF">
        <w:rPr>
          <w:rFonts w:ascii="Arial" w:hAnsi="Arial" w:cs="Arial"/>
        </w:rPr>
        <w:t>1.</w:t>
      </w:r>
      <w:r w:rsidR="00DC1095" w:rsidRPr="00EF76DF">
        <w:rPr>
          <w:rFonts w:ascii="Arial" w:hAnsi="Arial" w:cs="Arial"/>
          <w:b/>
        </w:rPr>
        <w:t xml:space="preserve"> </w:t>
      </w:r>
      <w:r w:rsidR="005F5B72" w:rsidRPr="00EF76DF">
        <w:rPr>
          <w:rFonts w:ascii="Arial" w:hAnsi="Arial" w:cs="Arial"/>
        </w:rPr>
        <w:t>Gruntowanie</w:t>
      </w:r>
      <w:r w:rsidR="001E35C6" w:rsidRPr="00EF76DF">
        <w:rPr>
          <w:rFonts w:ascii="Arial" w:hAnsi="Arial" w:cs="Arial"/>
        </w:rPr>
        <w:t xml:space="preserve">, </w:t>
      </w:r>
      <w:r w:rsidR="00A57037" w:rsidRPr="00EF76DF">
        <w:rPr>
          <w:rFonts w:ascii="Arial" w:hAnsi="Arial" w:cs="Arial"/>
        </w:rPr>
        <w:t xml:space="preserve">wyrównanie nierówności, usunięcie pęknięć, </w:t>
      </w:r>
      <w:r w:rsidR="001E35C6" w:rsidRPr="00EF76DF">
        <w:rPr>
          <w:rFonts w:ascii="Arial" w:hAnsi="Arial" w:cs="Arial"/>
        </w:rPr>
        <w:t>szpachlowanie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br/>
        <w:t xml:space="preserve">             </w:t>
      </w:r>
      <w:r w:rsidR="005F5B72" w:rsidRPr="00EF76DF">
        <w:rPr>
          <w:rFonts w:ascii="Arial" w:hAnsi="Arial" w:cs="Arial"/>
        </w:rPr>
        <w:t>pomalowanie</w:t>
      </w:r>
      <w:r>
        <w:rPr>
          <w:rFonts w:ascii="Arial" w:hAnsi="Arial" w:cs="Arial"/>
        </w:rPr>
        <w:t xml:space="preserve">  </w:t>
      </w:r>
      <w:r w:rsidR="005F5B72" w:rsidRPr="00EF76DF">
        <w:rPr>
          <w:rFonts w:ascii="Arial" w:hAnsi="Arial" w:cs="Arial"/>
        </w:rPr>
        <w:t>ścian</w:t>
      </w:r>
      <w:r w:rsidR="00842621" w:rsidRPr="00EF76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842621" w:rsidRPr="00EF76DF">
        <w:rPr>
          <w:rFonts w:ascii="Arial" w:hAnsi="Arial" w:cs="Arial"/>
        </w:rPr>
        <w:t xml:space="preserve">sufitu, </w:t>
      </w:r>
      <w:r>
        <w:rPr>
          <w:rFonts w:ascii="Arial" w:hAnsi="Arial" w:cs="Arial"/>
        </w:rPr>
        <w:t xml:space="preserve"> </w:t>
      </w:r>
      <w:r w:rsidR="00842621" w:rsidRPr="00EF76DF">
        <w:rPr>
          <w:rFonts w:ascii="Arial" w:hAnsi="Arial" w:cs="Arial"/>
        </w:rPr>
        <w:t xml:space="preserve">belek </w:t>
      </w:r>
      <w:r>
        <w:rPr>
          <w:rFonts w:ascii="Arial" w:hAnsi="Arial" w:cs="Arial"/>
        </w:rPr>
        <w:t xml:space="preserve"> </w:t>
      </w:r>
      <w:r w:rsidR="00842621" w:rsidRPr="00EF76DF">
        <w:rPr>
          <w:rFonts w:ascii="Arial" w:hAnsi="Arial" w:cs="Arial"/>
        </w:rPr>
        <w:t>i </w:t>
      </w:r>
      <w:bookmarkStart w:id="2" w:name="_GoBack"/>
      <w:bookmarkEnd w:id="2"/>
      <w:r>
        <w:rPr>
          <w:rFonts w:ascii="Arial" w:hAnsi="Arial" w:cs="Arial"/>
        </w:rPr>
        <w:t xml:space="preserve"> </w:t>
      </w:r>
      <w:r w:rsidR="0076299C" w:rsidRPr="00EF76DF">
        <w:rPr>
          <w:rFonts w:ascii="Arial" w:hAnsi="Arial" w:cs="Arial"/>
        </w:rPr>
        <w:t>filarów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 xml:space="preserve"> jadalni 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 xml:space="preserve">stołówce 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>szkolnej</w:t>
      </w:r>
      <w:r>
        <w:rPr>
          <w:rFonts w:ascii="Arial" w:hAnsi="Arial" w:cs="Arial"/>
        </w:rPr>
        <w:t xml:space="preserve">  </w:t>
      </w:r>
      <w:r w:rsidR="005F5B72" w:rsidRPr="00EF76D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 xml:space="preserve"> Zespole</w:t>
      </w:r>
      <w:r>
        <w:rPr>
          <w:rFonts w:ascii="Arial" w:hAnsi="Arial" w:cs="Arial"/>
        </w:rPr>
        <w:br/>
        <w:t xml:space="preserve">         </w:t>
      </w:r>
      <w:r w:rsidR="005F5B72" w:rsidRPr="00EF7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>Szkolno</w:t>
      </w:r>
      <w:r>
        <w:rPr>
          <w:rFonts w:ascii="Arial" w:hAnsi="Arial" w:cs="Arial"/>
        </w:rPr>
        <w:t xml:space="preserve"> </w:t>
      </w:r>
      <w:r w:rsidR="001E35C6" w:rsidRPr="00EF76DF"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>Przedszkolnym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</w:t>
      </w:r>
      <w:r w:rsidR="005F5B72" w:rsidRPr="00EF76DF">
        <w:rPr>
          <w:rFonts w:ascii="Arial" w:hAnsi="Arial" w:cs="Arial"/>
        </w:rPr>
        <w:t>Lubochni</w:t>
      </w:r>
      <w:r w:rsidR="0082780B" w:rsidRPr="00EF76DF">
        <w:rPr>
          <w:rFonts w:ascii="Arial" w:hAnsi="Arial" w:cs="Arial"/>
        </w:rPr>
        <w:t xml:space="preserve"> </w:t>
      </w:r>
    </w:p>
    <w:p w:rsidR="00393031" w:rsidRPr="00EF76DF" w:rsidRDefault="009F5621" w:rsidP="00B751FD">
      <w:pPr>
        <w:pStyle w:val="Tekstwstpniesformatowany"/>
        <w:spacing w:line="276" w:lineRule="auto"/>
        <w:ind w:left="85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  </w:t>
      </w:r>
      <w:r w:rsidR="0082780B" w:rsidRPr="00EF76DF">
        <w:rPr>
          <w:rFonts w:ascii="Arial" w:hAnsi="Arial" w:cs="Arial"/>
          <w:sz w:val="22"/>
          <w:szCs w:val="22"/>
        </w:rPr>
        <w:t>Oferent ma zapewnić niezbędne narzędzia</w:t>
      </w:r>
      <w:r w:rsidR="00CC7D9F" w:rsidRPr="00EF76DF">
        <w:rPr>
          <w:rFonts w:ascii="Arial" w:hAnsi="Arial" w:cs="Arial"/>
          <w:sz w:val="22"/>
          <w:szCs w:val="22"/>
        </w:rPr>
        <w:t xml:space="preserve"> jak i materiały do wykonania </w:t>
      </w:r>
      <w:r w:rsidR="005F5B72" w:rsidRPr="00EF76DF">
        <w:rPr>
          <w:rFonts w:ascii="Arial" w:hAnsi="Arial" w:cs="Arial"/>
          <w:sz w:val="22"/>
          <w:szCs w:val="22"/>
        </w:rPr>
        <w:t>usługi</w:t>
      </w:r>
      <w:r w:rsidR="0082780B" w:rsidRPr="00EF76DF">
        <w:rPr>
          <w:rFonts w:ascii="Arial" w:hAnsi="Arial" w:cs="Arial"/>
          <w:sz w:val="22"/>
          <w:szCs w:val="22"/>
        </w:rPr>
        <w:t>.</w:t>
      </w:r>
      <w:r w:rsidR="00393031" w:rsidRPr="00EF76DF">
        <w:rPr>
          <w:rFonts w:ascii="Arial" w:hAnsi="Arial" w:cs="Arial"/>
          <w:sz w:val="22"/>
          <w:szCs w:val="22"/>
        </w:rPr>
        <w:t xml:space="preserve">  </w:t>
      </w:r>
    </w:p>
    <w:p w:rsidR="00393031" w:rsidRPr="00EF76DF" w:rsidRDefault="009F5621" w:rsidP="00B751FD">
      <w:pPr>
        <w:pStyle w:val="Tekstwstpniesformatowany"/>
        <w:spacing w:line="276" w:lineRule="auto"/>
        <w:ind w:left="85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2780B" w:rsidRPr="00EF76D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  </w:t>
      </w:r>
      <w:r w:rsidR="0082780B" w:rsidRPr="00EF76DF">
        <w:rPr>
          <w:rFonts w:ascii="Arial" w:hAnsi="Arial" w:cs="Arial"/>
          <w:sz w:val="22"/>
          <w:szCs w:val="22"/>
        </w:rPr>
        <w:t xml:space="preserve">Miejscem wykonania usługi będzie </w:t>
      </w:r>
      <w:r w:rsidR="00CC7D9F" w:rsidRPr="00EF76DF">
        <w:rPr>
          <w:rFonts w:ascii="Arial" w:hAnsi="Arial" w:cs="Arial"/>
          <w:sz w:val="22"/>
          <w:szCs w:val="22"/>
        </w:rPr>
        <w:t>Zespół Szkolno Przedszkolny w Lubochni</w:t>
      </w:r>
    </w:p>
    <w:p w:rsidR="00393031" w:rsidRPr="00E85C3A" w:rsidRDefault="00393031" w:rsidP="00B751FD">
      <w:pPr>
        <w:pStyle w:val="Tekstwstpniesformatowany"/>
        <w:spacing w:line="276" w:lineRule="auto"/>
        <w:ind w:left="851" w:right="-1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:rsidR="00393031" w:rsidRPr="009F5621" w:rsidRDefault="00393031" w:rsidP="00B751FD">
      <w:pPr>
        <w:spacing w:after="0"/>
        <w:ind w:left="851" w:right="-1"/>
        <w:jc w:val="both"/>
        <w:rPr>
          <w:rFonts w:ascii="Arial" w:hAnsi="Arial" w:cs="Arial"/>
          <w:b/>
          <w:bCs/>
        </w:rPr>
      </w:pPr>
      <w:r w:rsidRPr="009F5621">
        <w:rPr>
          <w:rFonts w:cstheme="minorHAnsi"/>
          <w:b/>
          <w:bCs/>
        </w:rPr>
        <w:t>I</w:t>
      </w:r>
      <w:r w:rsidRPr="009F5621">
        <w:rPr>
          <w:rFonts w:ascii="Arial" w:hAnsi="Arial" w:cs="Arial"/>
          <w:b/>
          <w:bCs/>
        </w:rPr>
        <w:t xml:space="preserve">I. </w:t>
      </w:r>
      <w:r w:rsidR="009F5621">
        <w:rPr>
          <w:rFonts w:ascii="Arial" w:hAnsi="Arial" w:cs="Arial"/>
          <w:b/>
          <w:bCs/>
        </w:rPr>
        <w:t xml:space="preserve">   </w:t>
      </w:r>
      <w:r w:rsidRPr="009F5621">
        <w:rPr>
          <w:rFonts w:ascii="Arial" w:hAnsi="Arial" w:cs="Arial"/>
          <w:b/>
          <w:bCs/>
        </w:rPr>
        <w:t xml:space="preserve">Nie 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dopuszcza 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się 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składania ofert 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>częściowych.</w:t>
      </w:r>
    </w:p>
    <w:p w:rsidR="00393031" w:rsidRPr="009F5621" w:rsidRDefault="00393031" w:rsidP="00B751FD">
      <w:pPr>
        <w:spacing w:after="0"/>
        <w:ind w:left="851" w:right="-1"/>
        <w:jc w:val="both"/>
        <w:rPr>
          <w:rFonts w:ascii="Arial" w:hAnsi="Arial" w:cs="Arial"/>
          <w:b/>
          <w:bCs/>
        </w:rPr>
      </w:pPr>
    </w:p>
    <w:p w:rsidR="00393031" w:rsidRPr="009F5621" w:rsidRDefault="00393031" w:rsidP="00B751FD">
      <w:pPr>
        <w:spacing w:after="0"/>
        <w:ind w:left="851" w:right="-1"/>
        <w:jc w:val="both"/>
        <w:rPr>
          <w:rFonts w:ascii="Arial" w:hAnsi="Arial" w:cs="Arial"/>
          <w:b/>
          <w:bCs/>
        </w:rPr>
      </w:pPr>
      <w:r w:rsidRPr="009F5621">
        <w:rPr>
          <w:rFonts w:ascii="Arial" w:hAnsi="Arial" w:cs="Arial"/>
          <w:b/>
          <w:bCs/>
        </w:rPr>
        <w:t xml:space="preserve">III. Płatność będzie następowała na podstawie wystawionej faktury VAT w ciągu 14 dni </w:t>
      </w:r>
      <w:r w:rsidR="009F5621">
        <w:rPr>
          <w:rFonts w:ascii="Arial" w:hAnsi="Arial" w:cs="Arial"/>
          <w:b/>
          <w:bCs/>
        </w:rPr>
        <w:br/>
        <w:t xml:space="preserve">       </w:t>
      </w:r>
      <w:r w:rsidRPr="009F5621">
        <w:rPr>
          <w:rFonts w:ascii="Arial" w:hAnsi="Arial" w:cs="Arial"/>
          <w:b/>
          <w:bCs/>
        </w:rPr>
        <w:t xml:space="preserve">od 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>dnia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 otrzymania faktury 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przez </w:t>
      </w:r>
      <w:r w:rsidR="009F5621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Zamawiającego. </w:t>
      </w:r>
    </w:p>
    <w:p w:rsidR="00393031" w:rsidRPr="009F5621" w:rsidRDefault="00393031" w:rsidP="00B751FD">
      <w:pPr>
        <w:spacing w:after="0"/>
        <w:ind w:left="851" w:right="-1"/>
        <w:jc w:val="both"/>
        <w:rPr>
          <w:rFonts w:ascii="Arial" w:hAnsi="Arial" w:cs="Arial"/>
          <w:b/>
          <w:bCs/>
        </w:rPr>
      </w:pPr>
    </w:p>
    <w:p w:rsidR="00393031" w:rsidRPr="009F5621" w:rsidRDefault="00393031" w:rsidP="00B751FD">
      <w:pPr>
        <w:pStyle w:val="Tekstpodstawowywcity"/>
        <w:spacing w:after="0" w:line="276" w:lineRule="auto"/>
        <w:ind w:left="851" w:right="-1"/>
        <w:rPr>
          <w:rFonts w:ascii="Arial" w:hAnsi="Arial" w:cs="Arial"/>
          <w:b/>
          <w:bCs/>
          <w:sz w:val="22"/>
          <w:szCs w:val="22"/>
        </w:rPr>
      </w:pPr>
      <w:r w:rsidRPr="009F5621">
        <w:rPr>
          <w:rFonts w:ascii="Arial" w:hAnsi="Arial" w:cs="Arial"/>
          <w:b/>
          <w:bCs/>
          <w:sz w:val="22"/>
          <w:szCs w:val="22"/>
        </w:rPr>
        <w:t xml:space="preserve">IV. </w:t>
      </w:r>
      <w:r w:rsidR="009F5621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F5621">
        <w:rPr>
          <w:rFonts w:ascii="Arial" w:hAnsi="Arial" w:cs="Arial"/>
          <w:b/>
          <w:bCs/>
          <w:sz w:val="22"/>
          <w:szCs w:val="22"/>
        </w:rPr>
        <w:t>Wymagany termin</w:t>
      </w:r>
      <w:r w:rsidR="009F56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5621">
        <w:rPr>
          <w:rFonts w:ascii="Arial" w:hAnsi="Arial" w:cs="Arial"/>
          <w:b/>
          <w:bCs/>
          <w:sz w:val="22"/>
          <w:szCs w:val="22"/>
        </w:rPr>
        <w:t xml:space="preserve"> realizacji </w:t>
      </w:r>
      <w:r w:rsidR="009F56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5621">
        <w:rPr>
          <w:rFonts w:ascii="Arial" w:hAnsi="Arial" w:cs="Arial"/>
          <w:b/>
          <w:bCs/>
          <w:sz w:val="22"/>
          <w:szCs w:val="22"/>
        </w:rPr>
        <w:t>zamówienia:</w:t>
      </w:r>
    </w:p>
    <w:p w:rsidR="00393031" w:rsidRPr="009F5621" w:rsidRDefault="009F5621" w:rsidP="00B751FD">
      <w:pPr>
        <w:pStyle w:val="Tekstpodstawowywcity"/>
        <w:spacing w:after="0" w:line="276" w:lineRule="auto"/>
        <w:ind w:left="851"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</w:t>
      </w:r>
      <w:r w:rsidR="00596E14" w:rsidRPr="009F5621">
        <w:rPr>
          <w:rFonts w:ascii="Arial" w:hAnsi="Arial" w:cs="Arial"/>
          <w:szCs w:val="24"/>
        </w:rPr>
        <w:t xml:space="preserve">  do </w:t>
      </w:r>
      <w:r>
        <w:rPr>
          <w:rFonts w:ascii="Arial" w:hAnsi="Arial" w:cs="Arial"/>
          <w:szCs w:val="24"/>
        </w:rPr>
        <w:t xml:space="preserve">  dnia  </w:t>
      </w:r>
      <w:r w:rsidR="00596E14" w:rsidRPr="009F5621">
        <w:rPr>
          <w:rFonts w:ascii="Arial" w:hAnsi="Arial" w:cs="Arial"/>
          <w:szCs w:val="24"/>
        </w:rPr>
        <w:t>10</w:t>
      </w:r>
      <w:r w:rsidR="0082780B" w:rsidRPr="009F5621">
        <w:rPr>
          <w:rFonts w:ascii="Arial" w:hAnsi="Arial" w:cs="Arial"/>
          <w:szCs w:val="24"/>
        </w:rPr>
        <w:t>.08.20</w:t>
      </w:r>
      <w:r w:rsidR="00CC7D9F" w:rsidRPr="009F5621">
        <w:rPr>
          <w:rFonts w:ascii="Arial" w:hAnsi="Arial" w:cs="Arial"/>
          <w:szCs w:val="24"/>
        </w:rPr>
        <w:t>2</w:t>
      </w:r>
      <w:r w:rsidR="009034C4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</w:t>
      </w:r>
      <w:r w:rsidR="00393031" w:rsidRPr="009F5621">
        <w:rPr>
          <w:rFonts w:ascii="Arial" w:hAnsi="Arial" w:cs="Arial"/>
          <w:szCs w:val="24"/>
        </w:rPr>
        <w:t>r.</w:t>
      </w:r>
    </w:p>
    <w:p w:rsidR="00393031" w:rsidRPr="009F5621" w:rsidRDefault="00393031" w:rsidP="00B751FD">
      <w:pPr>
        <w:pStyle w:val="Tekstpodstawowywcity"/>
        <w:spacing w:after="0" w:line="276" w:lineRule="auto"/>
        <w:ind w:left="851" w:right="-1"/>
        <w:rPr>
          <w:rFonts w:ascii="Arial" w:hAnsi="Arial" w:cs="Arial"/>
          <w:b/>
          <w:bCs/>
          <w:szCs w:val="24"/>
        </w:rPr>
      </w:pPr>
    </w:p>
    <w:p w:rsidR="00393031" w:rsidRPr="009F5621" w:rsidRDefault="00393031" w:rsidP="00B751FD">
      <w:pPr>
        <w:pStyle w:val="Tekstpodstawowywcity"/>
        <w:spacing w:after="0" w:line="276" w:lineRule="auto"/>
        <w:ind w:left="851" w:right="-1"/>
        <w:rPr>
          <w:rFonts w:ascii="Arial" w:hAnsi="Arial" w:cs="Arial"/>
          <w:b/>
          <w:bCs/>
          <w:sz w:val="22"/>
          <w:szCs w:val="22"/>
        </w:rPr>
      </w:pPr>
      <w:r w:rsidRPr="009F5621">
        <w:rPr>
          <w:rFonts w:ascii="Arial" w:hAnsi="Arial" w:cs="Arial"/>
          <w:b/>
          <w:bCs/>
          <w:sz w:val="22"/>
          <w:szCs w:val="22"/>
        </w:rPr>
        <w:t xml:space="preserve">V. Opis sposobu przygotowania oferty: </w:t>
      </w:r>
    </w:p>
    <w:p w:rsidR="00393031" w:rsidRPr="009F5621" w:rsidRDefault="00393031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   1.  </w:t>
      </w:r>
      <w:r w:rsidR="009F56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>Oferta</w:t>
      </w:r>
      <w:r w:rsidR="009F5621">
        <w:rPr>
          <w:rFonts w:ascii="Arial" w:hAnsi="Arial" w:cs="Arial"/>
        </w:rPr>
        <w:t xml:space="preserve">  </w:t>
      </w:r>
      <w:r w:rsidRPr="009F5621">
        <w:rPr>
          <w:rFonts w:ascii="Arial" w:hAnsi="Arial" w:cs="Arial"/>
        </w:rPr>
        <w:t>musi</w:t>
      </w:r>
      <w:r w:rsidR="009F56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 być </w:t>
      </w:r>
      <w:r w:rsidR="00AD1F2A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przygotowana </w:t>
      </w:r>
      <w:r w:rsidR="00AD1F2A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w </w:t>
      </w:r>
      <w:r w:rsidR="00AD1F2A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języku </w:t>
      </w:r>
      <w:r w:rsidR="00AD1F2A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polskim, </w:t>
      </w:r>
      <w:r w:rsidR="00AD1F2A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pisemnie. </w:t>
      </w:r>
    </w:p>
    <w:p w:rsidR="00393031" w:rsidRPr="009F5621" w:rsidRDefault="009F5621" w:rsidP="00B751FD">
      <w:pPr>
        <w:tabs>
          <w:tab w:val="left" w:pos="720"/>
          <w:tab w:val="left" w:pos="1134"/>
        </w:tabs>
        <w:spacing w:after="0"/>
        <w:ind w:left="851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r w:rsidR="00393031" w:rsidRPr="009F5621">
        <w:rPr>
          <w:rFonts w:ascii="Arial" w:hAnsi="Arial" w:cs="Arial"/>
        </w:rPr>
        <w:t xml:space="preserve">Oferta powinna być przygotowana zgodnie z treścią formularza stanowiącego część </w:t>
      </w:r>
      <w:r w:rsidR="00AD1F2A">
        <w:rPr>
          <w:rFonts w:ascii="Arial" w:hAnsi="Arial" w:cs="Arial"/>
        </w:rPr>
        <w:br/>
        <w:t xml:space="preserve">        </w:t>
      </w:r>
      <w:r w:rsidR="00393031" w:rsidRPr="009F5621">
        <w:rPr>
          <w:rFonts w:ascii="Arial" w:hAnsi="Arial" w:cs="Arial"/>
        </w:rPr>
        <w:t>dokumentacji.</w:t>
      </w:r>
    </w:p>
    <w:p w:rsidR="002C39D4" w:rsidRPr="009F5621" w:rsidRDefault="00AD1F2A" w:rsidP="00B751FD">
      <w:pPr>
        <w:pStyle w:val="Tekstpodstawowy"/>
        <w:spacing w:after="0"/>
        <w:ind w:left="851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39D4" w:rsidRPr="009F5621">
        <w:rPr>
          <w:rFonts w:ascii="Arial" w:hAnsi="Arial" w:cs="Arial"/>
        </w:rPr>
        <w:t xml:space="preserve">3. Oferta musi być złożona zamawiającemu w zaklejonym, nienaruszonym opakowaniu. </w:t>
      </w:r>
      <w:r>
        <w:rPr>
          <w:rFonts w:ascii="Arial" w:hAnsi="Arial" w:cs="Arial"/>
        </w:rPr>
        <w:br/>
        <w:t xml:space="preserve">         </w:t>
      </w:r>
      <w:r w:rsidR="002C39D4" w:rsidRPr="009F5621">
        <w:rPr>
          <w:rFonts w:ascii="Arial" w:hAnsi="Arial" w:cs="Arial"/>
        </w:rPr>
        <w:t>Koperta</w:t>
      </w:r>
      <w:r>
        <w:rPr>
          <w:rFonts w:ascii="Arial" w:hAnsi="Arial" w:cs="Arial"/>
        </w:rPr>
        <w:t xml:space="preserve">  </w:t>
      </w:r>
      <w:r w:rsidR="002C39D4" w:rsidRPr="009F5621">
        <w:rPr>
          <w:rFonts w:ascii="Arial" w:hAnsi="Arial" w:cs="Arial"/>
        </w:rPr>
        <w:t xml:space="preserve">zewnętrzna 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 xml:space="preserve"> oznaczona: </w:t>
      </w:r>
    </w:p>
    <w:p w:rsidR="00B751FD" w:rsidRPr="00AD1F2A" w:rsidRDefault="00AD1F2A" w:rsidP="009034C4">
      <w:pPr>
        <w:spacing w:after="0"/>
        <w:ind w:left="851" w:right="-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         </w:t>
      </w:r>
      <w:r w:rsidR="002C39D4" w:rsidRPr="009F5621">
        <w:rPr>
          <w:rFonts w:ascii="Arial" w:hAnsi="Arial" w:cs="Arial"/>
        </w:rPr>
        <w:t>Oferta na</w:t>
      </w:r>
      <w:r w:rsidR="002C39D4" w:rsidRPr="009F5621">
        <w:rPr>
          <w:rFonts w:ascii="Arial" w:hAnsi="Arial" w:cs="Arial"/>
          <w:b/>
        </w:rPr>
        <w:t xml:space="preserve"> </w:t>
      </w:r>
      <w:r w:rsidR="002C39D4" w:rsidRPr="009F5621">
        <w:rPr>
          <w:rFonts w:ascii="Arial" w:hAnsi="Arial" w:cs="Arial"/>
        </w:rPr>
        <w:t>wykonanie usługi remontowej jadalni przy stołówce szkolnej</w:t>
      </w:r>
      <w:r w:rsidR="002C39D4" w:rsidRPr="009F56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w ramach </w:t>
      </w:r>
      <w:r>
        <w:rPr>
          <w:rFonts w:ascii="Arial" w:hAnsi="Arial" w:cs="Arial"/>
          <w:bCs/>
        </w:rPr>
        <w:br/>
        <w:t xml:space="preserve">         rządowego  </w:t>
      </w:r>
      <w:r w:rsidR="002C39D4" w:rsidRPr="009F562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 </w:t>
      </w:r>
      <w:r w:rsidR="002C39D4" w:rsidRPr="00AD1F2A">
        <w:rPr>
          <w:rFonts w:ascii="Arial" w:hAnsi="Arial" w:cs="Arial"/>
          <w:bCs/>
          <w:i/>
        </w:rPr>
        <w:t>„Posiłek</w:t>
      </w:r>
      <w:r>
        <w:rPr>
          <w:rFonts w:ascii="Arial" w:hAnsi="Arial" w:cs="Arial"/>
          <w:bCs/>
          <w:i/>
        </w:rPr>
        <w:t xml:space="preserve"> </w:t>
      </w:r>
      <w:r w:rsidR="002C39D4" w:rsidRPr="00AD1F2A">
        <w:rPr>
          <w:rFonts w:ascii="Arial" w:hAnsi="Arial" w:cs="Arial"/>
          <w:bCs/>
          <w:i/>
        </w:rPr>
        <w:t xml:space="preserve"> w</w:t>
      </w:r>
      <w:r>
        <w:rPr>
          <w:rFonts w:ascii="Arial" w:hAnsi="Arial" w:cs="Arial"/>
          <w:bCs/>
          <w:i/>
        </w:rPr>
        <w:t xml:space="preserve"> </w:t>
      </w:r>
      <w:r w:rsidR="002C39D4" w:rsidRPr="00AD1F2A">
        <w:rPr>
          <w:rFonts w:ascii="Arial" w:hAnsi="Arial" w:cs="Arial"/>
          <w:bCs/>
          <w:i/>
        </w:rPr>
        <w:t xml:space="preserve"> szkole </w:t>
      </w:r>
      <w:r>
        <w:rPr>
          <w:rFonts w:ascii="Arial" w:hAnsi="Arial" w:cs="Arial"/>
          <w:bCs/>
          <w:i/>
        </w:rPr>
        <w:t xml:space="preserve"> </w:t>
      </w:r>
      <w:r w:rsidR="002C39D4" w:rsidRPr="00AD1F2A">
        <w:rPr>
          <w:rFonts w:ascii="Arial" w:hAnsi="Arial" w:cs="Arial"/>
          <w:bCs/>
          <w:i/>
        </w:rPr>
        <w:t xml:space="preserve">i </w:t>
      </w:r>
      <w:r>
        <w:rPr>
          <w:rFonts w:ascii="Arial" w:hAnsi="Arial" w:cs="Arial"/>
          <w:bCs/>
          <w:i/>
        </w:rPr>
        <w:t xml:space="preserve"> </w:t>
      </w:r>
      <w:r w:rsidR="002C39D4" w:rsidRPr="00AD1F2A">
        <w:rPr>
          <w:rFonts w:ascii="Arial" w:hAnsi="Arial" w:cs="Arial"/>
          <w:bCs/>
          <w:i/>
        </w:rPr>
        <w:t>w</w:t>
      </w:r>
      <w:r>
        <w:rPr>
          <w:rFonts w:ascii="Arial" w:hAnsi="Arial" w:cs="Arial"/>
          <w:bCs/>
          <w:i/>
        </w:rPr>
        <w:t xml:space="preserve"> </w:t>
      </w:r>
      <w:r w:rsidR="002C39D4" w:rsidRPr="00AD1F2A">
        <w:rPr>
          <w:rFonts w:ascii="Arial" w:hAnsi="Arial" w:cs="Arial"/>
          <w:bCs/>
          <w:i/>
        </w:rPr>
        <w:t xml:space="preserve"> domu”</w:t>
      </w:r>
    </w:p>
    <w:p w:rsidR="00B751FD" w:rsidRDefault="00AD1F2A" w:rsidP="00B751FD">
      <w:pPr>
        <w:pStyle w:val="Tekstpodstawowy"/>
        <w:spacing w:after="0"/>
        <w:ind w:left="851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751FD">
        <w:rPr>
          <w:rFonts w:ascii="Arial" w:hAnsi="Arial" w:cs="Arial"/>
        </w:rPr>
        <w:t xml:space="preserve">4. </w:t>
      </w:r>
      <w:r w:rsidR="002C39D4" w:rsidRPr="009F5621">
        <w:rPr>
          <w:rFonts w:ascii="Arial" w:hAnsi="Arial" w:cs="Arial"/>
        </w:rPr>
        <w:t>Koperta wewnętrzna będzie zawierała nazwę i dokładn</w:t>
      </w:r>
      <w:r w:rsidR="00B751FD">
        <w:rPr>
          <w:rFonts w:ascii="Arial" w:hAnsi="Arial" w:cs="Arial"/>
        </w:rPr>
        <w:t xml:space="preserve">y adres oferenta wraz </w:t>
      </w:r>
      <w:r w:rsidR="00B751FD">
        <w:rPr>
          <w:rFonts w:ascii="Arial" w:hAnsi="Arial" w:cs="Arial"/>
        </w:rPr>
        <w:br/>
        <w:t xml:space="preserve">        z     numerami </w:t>
      </w:r>
      <w:r w:rsidR="002C39D4" w:rsidRPr="009F5621">
        <w:rPr>
          <w:rFonts w:ascii="Arial" w:hAnsi="Arial" w:cs="Arial"/>
        </w:rPr>
        <w:t xml:space="preserve">telefonów. </w:t>
      </w:r>
    </w:p>
    <w:p w:rsidR="00B751FD" w:rsidRDefault="00B751FD" w:rsidP="00B751FD">
      <w:pPr>
        <w:pStyle w:val="Tekstpodstawowy"/>
        <w:spacing w:after="0"/>
        <w:ind w:left="851" w:right="-1"/>
        <w:jc w:val="both"/>
        <w:rPr>
          <w:rFonts w:ascii="Arial" w:hAnsi="Arial" w:cs="Arial"/>
        </w:rPr>
      </w:pPr>
    </w:p>
    <w:p w:rsidR="009034C4" w:rsidRDefault="009034C4" w:rsidP="00B751FD">
      <w:pPr>
        <w:pStyle w:val="Tekstpodstawowy"/>
        <w:spacing w:after="0"/>
        <w:ind w:left="851" w:right="-1"/>
        <w:jc w:val="both"/>
        <w:rPr>
          <w:rFonts w:ascii="Arial" w:hAnsi="Arial" w:cs="Arial"/>
        </w:rPr>
      </w:pPr>
    </w:p>
    <w:p w:rsidR="00B751FD" w:rsidRDefault="00B751FD" w:rsidP="00B751FD">
      <w:pPr>
        <w:pStyle w:val="Tekstpodstawowy"/>
        <w:spacing w:after="0"/>
        <w:ind w:left="851" w:right="-1"/>
        <w:jc w:val="both"/>
        <w:rPr>
          <w:rFonts w:ascii="Arial" w:hAnsi="Arial" w:cs="Arial"/>
        </w:rPr>
      </w:pPr>
    </w:p>
    <w:p w:rsidR="00B751FD" w:rsidRDefault="00B751FD" w:rsidP="00B751FD">
      <w:pPr>
        <w:pStyle w:val="Tekstpodstawowy"/>
        <w:spacing w:after="0"/>
        <w:ind w:right="-1"/>
        <w:jc w:val="both"/>
        <w:rPr>
          <w:rFonts w:ascii="Arial" w:hAnsi="Arial" w:cs="Arial"/>
        </w:rPr>
      </w:pPr>
    </w:p>
    <w:p w:rsidR="002C39D4" w:rsidRPr="009F5621" w:rsidRDefault="00AD1F2A" w:rsidP="00B751FD">
      <w:pPr>
        <w:pStyle w:val="Tekstpodstawowy"/>
        <w:spacing w:after="0"/>
        <w:ind w:left="851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 xml:space="preserve">Koperta 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 xml:space="preserve">zewnętrzna 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 xml:space="preserve"> zaadresowana 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2C39D4" w:rsidRPr="009F5621">
        <w:rPr>
          <w:rFonts w:ascii="Arial" w:hAnsi="Arial" w:cs="Arial"/>
        </w:rPr>
        <w:t xml:space="preserve"> Zamawiającego:</w:t>
      </w:r>
    </w:p>
    <w:p w:rsidR="002C39D4" w:rsidRPr="009F5621" w:rsidRDefault="002C39D4" w:rsidP="00B751FD">
      <w:pPr>
        <w:pStyle w:val="Tekstpodstawowy"/>
        <w:spacing w:after="0"/>
        <w:ind w:left="851" w:right="-1"/>
        <w:jc w:val="center"/>
        <w:rPr>
          <w:rFonts w:ascii="Arial" w:hAnsi="Arial" w:cs="Arial"/>
          <w:bCs/>
        </w:rPr>
      </w:pPr>
      <w:r w:rsidRPr="009F5621">
        <w:rPr>
          <w:rFonts w:ascii="Arial" w:hAnsi="Arial" w:cs="Arial"/>
          <w:bCs/>
        </w:rPr>
        <w:t xml:space="preserve">Zespół </w:t>
      </w:r>
      <w:r w:rsidR="00AD1F2A">
        <w:rPr>
          <w:rFonts w:ascii="Arial" w:hAnsi="Arial" w:cs="Arial"/>
          <w:bCs/>
        </w:rPr>
        <w:t xml:space="preserve"> </w:t>
      </w:r>
      <w:r w:rsidRPr="009F5621">
        <w:rPr>
          <w:rFonts w:ascii="Arial" w:hAnsi="Arial" w:cs="Arial"/>
          <w:bCs/>
        </w:rPr>
        <w:t xml:space="preserve">Szkolno </w:t>
      </w:r>
      <w:r w:rsidR="00AD1F2A">
        <w:rPr>
          <w:rFonts w:ascii="Arial" w:hAnsi="Arial" w:cs="Arial"/>
          <w:bCs/>
        </w:rPr>
        <w:t xml:space="preserve"> </w:t>
      </w:r>
      <w:r w:rsidRPr="009F5621">
        <w:rPr>
          <w:rFonts w:ascii="Arial" w:hAnsi="Arial" w:cs="Arial"/>
          <w:bCs/>
        </w:rPr>
        <w:t>Przedszkolny</w:t>
      </w:r>
      <w:r w:rsidR="00AD1F2A">
        <w:rPr>
          <w:rFonts w:ascii="Arial" w:hAnsi="Arial" w:cs="Arial"/>
          <w:bCs/>
        </w:rPr>
        <w:t xml:space="preserve">  </w:t>
      </w:r>
      <w:r w:rsidRPr="009F5621">
        <w:rPr>
          <w:rFonts w:ascii="Arial" w:hAnsi="Arial" w:cs="Arial"/>
          <w:bCs/>
        </w:rPr>
        <w:t xml:space="preserve">w </w:t>
      </w:r>
      <w:r w:rsidR="00AD1F2A">
        <w:rPr>
          <w:rFonts w:ascii="Arial" w:hAnsi="Arial" w:cs="Arial"/>
          <w:bCs/>
        </w:rPr>
        <w:t xml:space="preserve"> </w:t>
      </w:r>
      <w:r w:rsidRPr="009F5621">
        <w:rPr>
          <w:rFonts w:ascii="Arial" w:hAnsi="Arial" w:cs="Arial"/>
          <w:bCs/>
        </w:rPr>
        <w:t>Lubochni</w:t>
      </w:r>
    </w:p>
    <w:p w:rsidR="002C39D4" w:rsidRPr="009F5621" w:rsidRDefault="002C39D4" w:rsidP="00B751FD">
      <w:pPr>
        <w:pStyle w:val="Tekstpodstawowy"/>
        <w:spacing w:after="0"/>
        <w:ind w:left="851" w:right="-1"/>
        <w:jc w:val="center"/>
        <w:rPr>
          <w:rFonts w:ascii="Arial" w:hAnsi="Arial" w:cs="Arial"/>
          <w:bCs/>
        </w:rPr>
      </w:pPr>
      <w:r w:rsidRPr="009F5621">
        <w:rPr>
          <w:rFonts w:ascii="Arial" w:hAnsi="Arial" w:cs="Arial"/>
          <w:bCs/>
        </w:rPr>
        <w:t>97</w:t>
      </w:r>
      <w:r w:rsidR="00AD1F2A">
        <w:rPr>
          <w:rFonts w:ascii="Arial" w:hAnsi="Arial" w:cs="Arial"/>
          <w:bCs/>
        </w:rPr>
        <w:t xml:space="preserve"> – </w:t>
      </w:r>
      <w:r w:rsidRPr="009F5621">
        <w:rPr>
          <w:rFonts w:ascii="Arial" w:hAnsi="Arial" w:cs="Arial"/>
          <w:bCs/>
        </w:rPr>
        <w:t>217</w:t>
      </w:r>
      <w:r w:rsidR="00AD1F2A">
        <w:rPr>
          <w:rFonts w:ascii="Arial" w:hAnsi="Arial" w:cs="Arial"/>
          <w:bCs/>
        </w:rPr>
        <w:t xml:space="preserve"> </w:t>
      </w:r>
      <w:r w:rsidRPr="009F5621">
        <w:rPr>
          <w:rFonts w:ascii="Arial" w:hAnsi="Arial" w:cs="Arial"/>
          <w:bCs/>
        </w:rPr>
        <w:t xml:space="preserve"> Lubochnia</w:t>
      </w:r>
    </w:p>
    <w:p w:rsidR="00AD1F2A" w:rsidRPr="009F5621" w:rsidRDefault="002C39D4" w:rsidP="00B751FD">
      <w:pPr>
        <w:pStyle w:val="Tekstpodstawowy"/>
        <w:spacing w:after="0"/>
        <w:ind w:left="851" w:right="-1"/>
        <w:jc w:val="center"/>
        <w:rPr>
          <w:rFonts w:ascii="Arial" w:hAnsi="Arial" w:cs="Arial"/>
        </w:rPr>
      </w:pPr>
      <w:r w:rsidRPr="009F5621">
        <w:rPr>
          <w:rFonts w:ascii="Arial" w:hAnsi="Arial" w:cs="Arial"/>
        </w:rPr>
        <w:t>ul. Łódzka 19</w:t>
      </w:r>
    </w:p>
    <w:p w:rsidR="002C39D4" w:rsidRPr="009F5621" w:rsidRDefault="00AD1F2A" w:rsidP="00B751FD">
      <w:pPr>
        <w:pStyle w:val="Tekstpodstawowy"/>
        <w:spacing w:after="0"/>
        <w:ind w:left="851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39D4" w:rsidRPr="009F5621">
        <w:rPr>
          <w:rFonts w:ascii="Arial" w:hAnsi="Arial" w:cs="Arial"/>
        </w:rPr>
        <w:t>6.  Zamknięcie koperty powinno wykluczać możliwość przypadkowego jej otwarcia.</w:t>
      </w:r>
    </w:p>
    <w:p w:rsidR="00AD1F2A" w:rsidRPr="00E05E21" w:rsidRDefault="00AD1F2A" w:rsidP="00B751FD">
      <w:pPr>
        <w:tabs>
          <w:tab w:val="left" w:pos="360"/>
        </w:tabs>
        <w:spacing w:after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393031" w:rsidRPr="009F5621" w:rsidRDefault="00393031" w:rsidP="00B751FD">
      <w:pPr>
        <w:tabs>
          <w:tab w:val="left" w:pos="360"/>
        </w:tabs>
        <w:spacing w:after="0"/>
        <w:ind w:left="851" w:right="-1"/>
        <w:jc w:val="both"/>
        <w:rPr>
          <w:rFonts w:ascii="Arial" w:hAnsi="Arial" w:cs="Arial"/>
          <w:b/>
          <w:bCs/>
        </w:rPr>
      </w:pPr>
      <w:r w:rsidRPr="009F5621">
        <w:rPr>
          <w:rFonts w:ascii="Arial" w:hAnsi="Arial" w:cs="Arial"/>
          <w:b/>
          <w:bCs/>
        </w:rPr>
        <w:t>VI.   Osoby upoważnione do kontaktowania się z oferentami:</w:t>
      </w:r>
    </w:p>
    <w:p w:rsidR="00393031" w:rsidRPr="009F5621" w:rsidRDefault="00AD1F2A" w:rsidP="00B751FD">
      <w:pPr>
        <w:tabs>
          <w:tab w:val="left" w:pos="360"/>
        </w:tabs>
        <w:spacing w:after="0"/>
        <w:ind w:left="851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93031" w:rsidRPr="009F5621">
        <w:rPr>
          <w:rFonts w:ascii="Arial" w:hAnsi="Arial" w:cs="Arial"/>
        </w:rPr>
        <w:t xml:space="preserve">Zamawiający wyznacza do bezpośredniego kontaktowania się i do udzielania wyjaśnień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</w:t>
      </w:r>
      <w:r w:rsidR="00393031" w:rsidRPr="009F5621">
        <w:rPr>
          <w:rFonts w:ascii="Arial" w:hAnsi="Arial" w:cs="Arial"/>
        </w:rPr>
        <w:t>następujące</w:t>
      </w:r>
      <w:r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 xml:space="preserve"> osoby:</w:t>
      </w:r>
    </w:p>
    <w:p w:rsidR="00393031" w:rsidRPr="009F5621" w:rsidRDefault="00CC7D9F" w:rsidP="00B751FD">
      <w:pPr>
        <w:numPr>
          <w:ilvl w:val="0"/>
          <w:numId w:val="2"/>
        </w:numPr>
        <w:tabs>
          <w:tab w:val="left" w:pos="720"/>
        </w:tabs>
        <w:suppressAutoHyphens/>
        <w:spacing w:after="0"/>
        <w:ind w:left="1416" w:right="-1" w:firstLine="0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Halina </w:t>
      </w:r>
      <w:r w:rsidR="00C56D43" w:rsidRPr="009F5621">
        <w:rPr>
          <w:rFonts w:ascii="Arial" w:hAnsi="Arial" w:cs="Arial"/>
        </w:rPr>
        <w:t>L</w:t>
      </w:r>
      <w:r w:rsidRPr="009F5621">
        <w:rPr>
          <w:rFonts w:ascii="Arial" w:hAnsi="Arial" w:cs="Arial"/>
        </w:rPr>
        <w:t>echowska</w:t>
      </w:r>
      <w:r w:rsidR="00942CD7" w:rsidRPr="009F5621"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 xml:space="preserve">– </w:t>
      </w:r>
      <w:r w:rsidRPr="009F5621">
        <w:rPr>
          <w:rFonts w:ascii="Arial" w:hAnsi="Arial" w:cs="Arial"/>
        </w:rPr>
        <w:t>Dyrektor Zespołu Szkolno Przedszkolnego</w:t>
      </w:r>
      <w:r w:rsidR="00393031" w:rsidRPr="009F5621">
        <w:rPr>
          <w:rFonts w:ascii="Arial" w:hAnsi="Arial" w:cs="Arial"/>
        </w:rPr>
        <w:t xml:space="preserve"> w Lubochni</w:t>
      </w:r>
    </w:p>
    <w:p w:rsidR="00393031" w:rsidRPr="009F5621" w:rsidRDefault="00393031" w:rsidP="00B751FD">
      <w:pPr>
        <w:tabs>
          <w:tab w:val="left" w:pos="720"/>
        </w:tabs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ab/>
      </w:r>
      <w:r w:rsidR="00AD1F2A">
        <w:rPr>
          <w:rFonts w:ascii="Arial" w:hAnsi="Arial" w:cs="Arial"/>
        </w:rPr>
        <w:tab/>
      </w:r>
      <w:r w:rsidRPr="009F5621">
        <w:rPr>
          <w:rFonts w:ascii="Arial" w:hAnsi="Arial" w:cs="Arial"/>
        </w:rPr>
        <w:t>tel. (044) 710-3</w:t>
      </w:r>
      <w:r w:rsidR="00CC7D9F" w:rsidRPr="009F5621">
        <w:rPr>
          <w:rFonts w:ascii="Arial" w:hAnsi="Arial" w:cs="Arial"/>
        </w:rPr>
        <w:t xml:space="preserve">6-62 </w:t>
      </w:r>
      <w:r w:rsidR="009F5621">
        <w:rPr>
          <w:rFonts w:ascii="Arial" w:hAnsi="Arial" w:cs="Arial"/>
        </w:rPr>
        <w:t>w godzinach od 8.00 do 14</w:t>
      </w:r>
      <w:r w:rsidRPr="009F5621">
        <w:rPr>
          <w:rFonts w:ascii="Arial" w:hAnsi="Arial" w:cs="Arial"/>
        </w:rPr>
        <w:t>.00</w:t>
      </w:r>
    </w:p>
    <w:p w:rsidR="00393031" w:rsidRPr="009F5621" w:rsidRDefault="00393031" w:rsidP="00B751FD">
      <w:pPr>
        <w:tabs>
          <w:tab w:val="left" w:pos="720"/>
        </w:tabs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ab/>
      </w:r>
      <w:r w:rsidR="00AD1F2A">
        <w:rPr>
          <w:rFonts w:ascii="Arial" w:hAnsi="Arial" w:cs="Arial"/>
        </w:rPr>
        <w:tab/>
      </w:r>
      <w:r w:rsidRPr="009F5621">
        <w:rPr>
          <w:rFonts w:ascii="Arial" w:hAnsi="Arial" w:cs="Arial"/>
        </w:rPr>
        <w:t>siedziba lokalu: 97-217 Lubochnia</w:t>
      </w:r>
      <w:r w:rsidR="00411DBC" w:rsidRPr="009F5621">
        <w:rPr>
          <w:rFonts w:ascii="Arial" w:hAnsi="Arial" w:cs="Arial"/>
        </w:rPr>
        <w:t>,</w:t>
      </w:r>
      <w:r w:rsidRPr="009F5621">
        <w:rPr>
          <w:rFonts w:ascii="Arial" w:hAnsi="Arial" w:cs="Arial"/>
        </w:rPr>
        <w:t xml:space="preserve"> ul. </w:t>
      </w:r>
      <w:r w:rsidR="00CC7D9F" w:rsidRPr="009F5621">
        <w:rPr>
          <w:rFonts w:ascii="Arial" w:hAnsi="Arial" w:cs="Arial"/>
        </w:rPr>
        <w:t>Łódzka 19</w:t>
      </w:r>
      <w:r w:rsidRPr="009F5621">
        <w:rPr>
          <w:rFonts w:ascii="Arial" w:hAnsi="Arial" w:cs="Arial"/>
        </w:rPr>
        <w:t>.</w:t>
      </w:r>
    </w:p>
    <w:p w:rsidR="00393031" w:rsidRPr="00E05E21" w:rsidRDefault="00393031" w:rsidP="00B751FD">
      <w:pPr>
        <w:tabs>
          <w:tab w:val="left" w:pos="720"/>
        </w:tabs>
        <w:spacing w:after="0"/>
        <w:ind w:left="851" w:right="-1"/>
        <w:jc w:val="both"/>
        <w:rPr>
          <w:rFonts w:ascii="Arial" w:hAnsi="Arial" w:cs="Arial"/>
          <w:sz w:val="20"/>
          <w:szCs w:val="20"/>
        </w:rPr>
      </w:pPr>
    </w:p>
    <w:p w:rsidR="00393031" w:rsidRPr="009F5621" w:rsidRDefault="00393031" w:rsidP="00B751FD">
      <w:pPr>
        <w:tabs>
          <w:tab w:val="left" w:pos="744"/>
        </w:tabs>
        <w:spacing w:after="0"/>
        <w:ind w:left="851" w:right="-1"/>
        <w:jc w:val="both"/>
        <w:rPr>
          <w:rFonts w:ascii="Arial" w:hAnsi="Arial" w:cs="Arial"/>
          <w:b/>
          <w:bCs/>
        </w:rPr>
      </w:pPr>
      <w:r w:rsidRPr="009F5621">
        <w:rPr>
          <w:rFonts w:ascii="Arial" w:hAnsi="Arial" w:cs="Arial"/>
          <w:b/>
          <w:bCs/>
        </w:rPr>
        <w:t xml:space="preserve">VII. </w:t>
      </w:r>
      <w:r w:rsidR="00AD1F2A">
        <w:rPr>
          <w:rFonts w:ascii="Arial" w:hAnsi="Arial" w:cs="Arial"/>
          <w:b/>
          <w:bCs/>
        </w:rPr>
        <w:t xml:space="preserve">  </w:t>
      </w:r>
      <w:r w:rsidRPr="009F5621">
        <w:rPr>
          <w:rFonts w:ascii="Arial" w:hAnsi="Arial" w:cs="Arial"/>
          <w:b/>
          <w:bCs/>
        </w:rPr>
        <w:t>Miejsce</w:t>
      </w:r>
      <w:r w:rsidR="00AD1F2A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 i</w:t>
      </w:r>
      <w:r w:rsidR="00AD1F2A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 termin </w:t>
      </w:r>
      <w:r w:rsidR="00AD1F2A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 xml:space="preserve">składania </w:t>
      </w:r>
      <w:r w:rsidR="00AD1F2A">
        <w:rPr>
          <w:rFonts w:ascii="Arial" w:hAnsi="Arial" w:cs="Arial"/>
          <w:b/>
          <w:bCs/>
        </w:rPr>
        <w:t xml:space="preserve"> </w:t>
      </w:r>
      <w:proofErr w:type="spellStart"/>
      <w:r w:rsidRPr="009F5621">
        <w:rPr>
          <w:rFonts w:ascii="Arial" w:hAnsi="Arial" w:cs="Arial"/>
          <w:b/>
          <w:bCs/>
        </w:rPr>
        <w:t>fert</w:t>
      </w:r>
      <w:proofErr w:type="spellEnd"/>
      <w:r w:rsidRPr="009F5621">
        <w:rPr>
          <w:rFonts w:ascii="Arial" w:hAnsi="Arial" w:cs="Arial"/>
          <w:b/>
          <w:bCs/>
        </w:rPr>
        <w:t>:</w:t>
      </w:r>
    </w:p>
    <w:p w:rsidR="00411DBC" w:rsidRPr="009F5621" w:rsidRDefault="00F3639F" w:rsidP="00B751FD">
      <w:pPr>
        <w:tabs>
          <w:tab w:val="left" w:pos="744"/>
          <w:tab w:val="left" w:pos="1418"/>
          <w:tab w:val="left" w:pos="1843"/>
        </w:tabs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 </w:t>
      </w:r>
      <w:r w:rsidR="00AD1F2A">
        <w:rPr>
          <w:rFonts w:ascii="Arial" w:hAnsi="Arial" w:cs="Arial"/>
        </w:rPr>
        <w:tab/>
      </w:r>
      <w:r w:rsidRPr="009F5621">
        <w:rPr>
          <w:rFonts w:ascii="Arial" w:hAnsi="Arial" w:cs="Arial"/>
        </w:rPr>
        <w:t xml:space="preserve">1. Ofertę należy sporządzić w formie pisemnej na załączonym druku Oferta (załącznik nr 1 </w:t>
      </w:r>
      <w:r w:rsidR="00AD1F2A">
        <w:rPr>
          <w:rFonts w:ascii="Arial" w:hAnsi="Arial" w:cs="Arial"/>
        </w:rPr>
        <w:br/>
        <w:t xml:space="preserve">                </w:t>
      </w:r>
      <w:r w:rsidRPr="009F5621">
        <w:rPr>
          <w:rFonts w:ascii="Arial" w:hAnsi="Arial" w:cs="Arial"/>
        </w:rPr>
        <w:t xml:space="preserve">do zapytania ofertowego oraz dołączyć podpisaną zgodę na przetwarzanie danych </w:t>
      </w:r>
      <w:r w:rsidR="00AD1F2A">
        <w:rPr>
          <w:rFonts w:ascii="Arial" w:hAnsi="Arial" w:cs="Arial"/>
        </w:rPr>
        <w:br/>
        <w:t xml:space="preserve">              </w:t>
      </w:r>
      <w:r w:rsidRPr="009F5621">
        <w:rPr>
          <w:rFonts w:ascii="Arial" w:hAnsi="Arial" w:cs="Arial"/>
        </w:rPr>
        <w:t>osobowych, klauzule informacyjną RODO (załącznik nr 2 do zapytania ofertowego)</w:t>
      </w:r>
    </w:p>
    <w:p w:rsidR="00393031" w:rsidRPr="009F5621" w:rsidRDefault="00AD1F2A" w:rsidP="00B751FD">
      <w:pPr>
        <w:tabs>
          <w:tab w:val="left" w:pos="744"/>
        </w:tabs>
        <w:spacing w:after="0"/>
        <w:ind w:left="851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639F" w:rsidRPr="009F562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>Oferty należy składać:</w:t>
      </w:r>
    </w:p>
    <w:p w:rsidR="00393031" w:rsidRPr="009F5621" w:rsidRDefault="00393031" w:rsidP="00B751FD">
      <w:pPr>
        <w:tabs>
          <w:tab w:val="left" w:pos="720"/>
        </w:tabs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  </w:t>
      </w:r>
      <w:r w:rsidR="00AD1F2A">
        <w:rPr>
          <w:rFonts w:ascii="Arial" w:hAnsi="Arial" w:cs="Arial"/>
        </w:rPr>
        <w:t xml:space="preserve">              </w:t>
      </w:r>
      <w:r w:rsidRPr="009F5621">
        <w:rPr>
          <w:rFonts w:ascii="Arial" w:hAnsi="Arial" w:cs="Arial"/>
        </w:rPr>
        <w:t>przesłać</w:t>
      </w:r>
      <w:r w:rsidR="00CC7D9F" w:rsidRPr="009F5621">
        <w:rPr>
          <w:rFonts w:ascii="Arial" w:hAnsi="Arial" w:cs="Arial"/>
        </w:rPr>
        <w:t xml:space="preserve"> bądź dostarczyć osobiście</w:t>
      </w:r>
      <w:r w:rsidRPr="009F5621">
        <w:rPr>
          <w:rFonts w:ascii="Arial" w:hAnsi="Arial" w:cs="Arial"/>
        </w:rPr>
        <w:t xml:space="preserve"> na adres 97-217 Lubochnia, ul. </w:t>
      </w:r>
      <w:r w:rsidR="00C56D43" w:rsidRPr="009F5621">
        <w:rPr>
          <w:rFonts w:ascii="Arial" w:hAnsi="Arial" w:cs="Arial"/>
        </w:rPr>
        <w:t>Łódzka 19</w:t>
      </w:r>
      <w:r w:rsidR="0082780B" w:rsidRPr="009F56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, </w:t>
      </w:r>
      <w:r w:rsidR="00C56D43" w:rsidRPr="009F5621">
        <w:rPr>
          <w:rFonts w:ascii="Arial" w:hAnsi="Arial" w:cs="Arial"/>
        </w:rPr>
        <w:t xml:space="preserve">Zespół </w:t>
      </w:r>
      <w:r w:rsidR="00AD1F2A">
        <w:rPr>
          <w:rFonts w:ascii="Arial" w:hAnsi="Arial" w:cs="Arial"/>
        </w:rPr>
        <w:br/>
        <w:t xml:space="preserve">              </w:t>
      </w:r>
      <w:r w:rsidR="00C56D43" w:rsidRPr="009F5621">
        <w:rPr>
          <w:rFonts w:ascii="Arial" w:hAnsi="Arial" w:cs="Arial"/>
        </w:rPr>
        <w:t>Szkolno Przedszkolny</w:t>
      </w:r>
      <w:r w:rsidRPr="009F5621">
        <w:rPr>
          <w:rFonts w:ascii="Arial" w:hAnsi="Arial" w:cs="Arial"/>
        </w:rPr>
        <w:t xml:space="preserve"> w Lubochni</w:t>
      </w:r>
    </w:p>
    <w:p w:rsidR="00393031" w:rsidRPr="009F5621" w:rsidRDefault="00F3639F" w:rsidP="00B751FD">
      <w:pPr>
        <w:suppressAutoHyphens/>
        <w:spacing w:after="0"/>
        <w:ind w:left="851" w:right="-1" w:firstLine="565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3. </w:t>
      </w:r>
      <w:r w:rsidR="00AD1F2A"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>Termin składania ofert</w:t>
      </w:r>
      <w:r w:rsidR="00596E14" w:rsidRPr="009F5621">
        <w:rPr>
          <w:rFonts w:ascii="Arial" w:hAnsi="Arial" w:cs="Arial"/>
        </w:rPr>
        <w:t xml:space="preserve"> upływa </w:t>
      </w:r>
      <w:r w:rsidR="00596E14" w:rsidRPr="009034C4">
        <w:rPr>
          <w:rFonts w:ascii="Arial" w:hAnsi="Arial" w:cs="Arial"/>
          <w:b/>
        </w:rPr>
        <w:t xml:space="preserve">w dniu </w:t>
      </w:r>
      <w:r w:rsidR="00C56D43" w:rsidRPr="009034C4">
        <w:rPr>
          <w:rFonts w:ascii="Arial" w:hAnsi="Arial" w:cs="Arial"/>
          <w:b/>
        </w:rPr>
        <w:t>24</w:t>
      </w:r>
      <w:r w:rsidR="00BE5288" w:rsidRPr="009034C4">
        <w:rPr>
          <w:rFonts w:ascii="Arial" w:hAnsi="Arial" w:cs="Arial"/>
          <w:b/>
        </w:rPr>
        <w:t>.07.20</w:t>
      </w:r>
      <w:r w:rsidR="00C56D43" w:rsidRPr="009034C4">
        <w:rPr>
          <w:rFonts w:ascii="Arial" w:hAnsi="Arial" w:cs="Arial"/>
          <w:b/>
        </w:rPr>
        <w:t>20</w:t>
      </w:r>
      <w:r w:rsidR="009034C4" w:rsidRPr="009034C4">
        <w:rPr>
          <w:rFonts w:ascii="Arial" w:hAnsi="Arial" w:cs="Arial"/>
          <w:b/>
        </w:rPr>
        <w:t xml:space="preserve"> </w:t>
      </w:r>
      <w:r w:rsidR="00393031" w:rsidRPr="009034C4">
        <w:rPr>
          <w:rFonts w:ascii="Arial" w:hAnsi="Arial" w:cs="Arial"/>
          <w:b/>
        </w:rPr>
        <w:t>r.</w:t>
      </w:r>
      <w:r w:rsidR="00596E14" w:rsidRPr="009034C4">
        <w:rPr>
          <w:rFonts w:ascii="Arial" w:hAnsi="Arial" w:cs="Arial"/>
          <w:b/>
        </w:rPr>
        <w:t xml:space="preserve"> o godzinie 10.00.</w:t>
      </w:r>
    </w:p>
    <w:p w:rsidR="00393031" w:rsidRPr="009F5621" w:rsidRDefault="00AD1F2A" w:rsidP="00B751FD">
      <w:pPr>
        <w:suppressAutoHyphens/>
        <w:spacing w:after="0"/>
        <w:ind w:left="851" w:right="-1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93031" w:rsidRPr="009F5621">
        <w:rPr>
          <w:rFonts w:ascii="Arial" w:hAnsi="Arial" w:cs="Arial"/>
        </w:rPr>
        <w:t xml:space="preserve">Oferty otrzymane przez Zamawiającego po terminie podanym w </w:t>
      </w:r>
      <w:r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 xml:space="preserve">pkt. </w:t>
      </w:r>
      <w:r>
        <w:rPr>
          <w:rFonts w:ascii="Arial" w:hAnsi="Arial" w:cs="Arial"/>
        </w:rPr>
        <w:t xml:space="preserve"> </w:t>
      </w:r>
      <w:r w:rsidR="00F3639F" w:rsidRPr="009F5621">
        <w:rPr>
          <w:rFonts w:ascii="Arial" w:hAnsi="Arial" w:cs="Arial"/>
        </w:rPr>
        <w:t>3</w:t>
      </w:r>
      <w:r w:rsidR="00393031" w:rsidRPr="009F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 xml:space="preserve">zostaną </w:t>
      </w:r>
      <w:r>
        <w:rPr>
          <w:rFonts w:ascii="Arial" w:hAnsi="Arial" w:cs="Arial"/>
        </w:rPr>
        <w:br/>
        <w:t xml:space="preserve">              </w:t>
      </w:r>
      <w:r w:rsidR="00393031" w:rsidRPr="009F5621">
        <w:rPr>
          <w:rFonts w:ascii="Arial" w:hAnsi="Arial" w:cs="Arial"/>
        </w:rPr>
        <w:t xml:space="preserve">odesłane </w:t>
      </w:r>
      <w:r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>oferentowi</w:t>
      </w:r>
      <w:r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 xml:space="preserve"> bez </w:t>
      </w:r>
      <w:r>
        <w:rPr>
          <w:rFonts w:ascii="Arial" w:hAnsi="Arial" w:cs="Arial"/>
        </w:rPr>
        <w:t xml:space="preserve"> </w:t>
      </w:r>
      <w:r w:rsidR="00393031" w:rsidRPr="009F5621">
        <w:rPr>
          <w:rFonts w:ascii="Arial" w:hAnsi="Arial" w:cs="Arial"/>
        </w:rPr>
        <w:t xml:space="preserve">otwierania. </w:t>
      </w:r>
    </w:p>
    <w:p w:rsidR="00393031" w:rsidRPr="00E05E21" w:rsidRDefault="00393031" w:rsidP="00B751FD">
      <w:pPr>
        <w:tabs>
          <w:tab w:val="left" w:pos="360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</w:p>
    <w:p w:rsidR="00393031" w:rsidRPr="009F5621" w:rsidRDefault="00393031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  <w:b/>
          <w:bCs/>
        </w:rPr>
        <w:t xml:space="preserve">  VIII. Termin i </w:t>
      </w:r>
      <w:r w:rsidR="00AD1F2A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>miejsce</w:t>
      </w:r>
      <w:r w:rsidR="00AD1F2A">
        <w:rPr>
          <w:rFonts w:ascii="Arial" w:hAnsi="Arial" w:cs="Arial"/>
          <w:b/>
          <w:bCs/>
        </w:rPr>
        <w:t xml:space="preserve">  </w:t>
      </w:r>
      <w:r w:rsidRPr="009F5621">
        <w:rPr>
          <w:rFonts w:ascii="Arial" w:hAnsi="Arial" w:cs="Arial"/>
          <w:b/>
          <w:bCs/>
        </w:rPr>
        <w:t xml:space="preserve">zawarcia </w:t>
      </w:r>
      <w:r w:rsidR="00AD1F2A">
        <w:rPr>
          <w:rFonts w:ascii="Arial" w:hAnsi="Arial" w:cs="Arial"/>
          <w:b/>
          <w:bCs/>
        </w:rPr>
        <w:t xml:space="preserve"> </w:t>
      </w:r>
      <w:r w:rsidRPr="009F5621">
        <w:rPr>
          <w:rFonts w:ascii="Arial" w:hAnsi="Arial" w:cs="Arial"/>
          <w:b/>
          <w:bCs/>
        </w:rPr>
        <w:t>umowy:</w:t>
      </w:r>
    </w:p>
    <w:p w:rsidR="00393031" w:rsidRPr="009F5621" w:rsidRDefault="00393031" w:rsidP="00B751FD">
      <w:pPr>
        <w:spacing w:after="0"/>
        <w:ind w:left="851" w:right="-1" w:firstLine="565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Umowa zostanie zawarta w terminie określonym przez Zamawiającego. </w:t>
      </w:r>
    </w:p>
    <w:p w:rsidR="00393031" w:rsidRPr="009F5621" w:rsidRDefault="00393031" w:rsidP="00B751FD">
      <w:pPr>
        <w:spacing w:after="0"/>
        <w:ind w:left="1416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W wyniku niniejszego postępowania zostanie zawarta standardowa umowa dostawy </w:t>
      </w:r>
      <w:r w:rsidR="00AD1F2A">
        <w:rPr>
          <w:rFonts w:ascii="Arial" w:hAnsi="Arial" w:cs="Arial"/>
        </w:rPr>
        <w:br/>
      </w:r>
      <w:r w:rsidRPr="009F5621">
        <w:rPr>
          <w:rFonts w:ascii="Arial" w:hAnsi="Arial" w:cs="Arial"/>
        </w:rPr>
        <w:t xml:space="preserve">w rozumieniu przepisów KC. </w:t>
      </w:r>
    </w:p>
    <w:p w:rsidR="008740B8" w:rsidRPr="00E05E21" w:rsidRDefault="008740B8" w:rsidP="00B751FD">
      <w:pPr>
        <w:spacing w:after="0"/>
        <w:ind w:left="851" w:right="-1"/>
        <w:jc w:val="both"/>
        <w:rPr>
          <w:rFonts w:ascii="Arial" w:hAnsi="Arial" w:cs="Arial"/>
          <w:sz w:val="20"/>
          <w:szCs w:val="20"/>
        </w:rPr>
      </w:pPr>
    </w:p>
    <w:p w:rsidR="00AD1F2A" w:rsidRDefault="008740B8" w:rsidP="00B751FD">
      <w:pPr>
        <w:spacing w:after="0"/>
        <w:ind w:left="851" w:right="-1"/>
        <w:jc w:val="both"/>
        <w:rPr>
          <w:rFonts w:ascii="Arial" w:hAnsi="Arial" w:cs="Arial"/>
          <w:b/>
          <w:bCs/>
        </w:rPr>
      </w:pPr>
      <w:r w:rsidRPr="009F5621">
        <w:rPr>
          <w:rFonts w:ascii="Arial" w:hAnsi="Arial" w:cs="Arial"/>
          <w:b/>
          <w:bCs/>
        </w:rPr>
        <w:t xml:space="preserve">   IX. Szczegółowe postanowienia</w:t>
      </w:r>
    </w:p>
    <w:p w:rsidR="008740B8" w:rsidRPr="00C07C07" w:rsidRDefault="008740B8" w:rsidP="00B751FD">
      <w:pPr>
        <w:pStyle w:val="Akapitzlist"/>
        <w:numPr>
          <w:ilvl w:val="0"/>
          <w:numId w:val="16"/>
        </w:numPr>
        <w:spacing w:after="0"/>
        <w:ind w:right="-1"/>
        <w:jc w:val="both"/>
        <w:rPr>
          <w:rFonts w:ascii="Arial" w:hAnsi="Arial" w:cs="Arial"/>
        </w:rPr>
      </w:pPr>
      <w:r w:rsidRPr="00C07C07">
        <w:rPr>
          <w:rFonts w:ascii="Arial" w:hAnsi="Arial" w:cs="Arial"/>
        </w:rPr>
        <w:t>Prace należy wykonać</w:t>
      </w:r>
      <w:r w:rsidR="00FE6700" w:rsidRP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stosując </w:t>
      </w:r>
      <w:r w:rsidR="00FE6700" w:rsidRPr="00C07C07">
        <w:rPr>
          <w:rFonts w:ascii="Arial" w:hAnsi="Arial" w:cs="Arial"/>
        </w:rPr>
        <w:t>materiały remontowe</w:t>
      </w:r>
      <w:r w:rsidRPr="00C07C07">
        <w:rPr>
          <w:rFonts w:ascii="Arial" w:hAnsi="Arial" w:cs="Arial"/>
        </w:rPr>
        <w:t xml:space="preserve"> posiadające stosowne certyfikaty, deklaracje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zgodności.</w:t>
      </w:r>
    </w:p>
    <w:p w:rsidR="008740B8" w:rsidRPr="00C07C07" w:rsidRDefault="008740B8" w:rsidP="00B751FD">
      <w:pPr>
        <w:pStyle w:val="Akapitzlist"/>
        <w:numPr>
          <w:ilvl w:val="0"/>
          <w:numId w:val="16"/>
        </w:numPr>
        <w:spacing w:after="0"/>
        <w:ind w:right="-1"/>
        <w:jc w:val="both"/>
        <w:rPr>
          <w:rFonts w:ascii="Arial" w:hAnsi="Arial" w:cs="Arial"/>
          <w:bCs/>
        </w:rPr>
      </w:pPr>
      <w:r w:rsidRPr="00C07C07">
        <w:rPr>
          <w:rFonts w:ascii="Arial" w:hAnsi="Arial" w:cs="Arial"/>
        </w:rPr>
        <w:t xml:space="preserve">Wykonawca ma obowiązek znać i stosować w czasie prowadzenia </w:t>
      </w:r>
      <w:r w:rsidR="00FE6700" w:rsidRPr="00C07C07">
        <w:rPr>
          <w:rFonts w:ascii="Arial" w:hAnsi="Arial" w:cs="Arial"/>
        </w:rPr>
        <w:t>prac remontowych</w:t>
      </w:r>
      <w:r w:rsidRPr="00C07C07">
        <w:rPr>
          <w:rFonts w:ascii="Arial" w:hAnsi="Arial" w:cs="Arial"/>
        </w:rPr>
        <w:t xml:space="preserve"> </w:t>
      </w:r>
      <w:r w:rsidR="00C07C07">
        <w:rPr>
          <w:rFonts w:ascii="Arial" w:hAnsi="Arial" w:cs="Arial"/>
        </w:rPr>
        <w:br/>
      </w:r>
      <w:r w:rsidRPr="00C07C07">
        <w:rPr>
          <w:rFonts w:ascii="Arial" w:hAnsi="Arial" w:cs="Arial"/>
        </w:rPr>
        <w:t xml:space="preserve">wszelkie przepisy dotyczące ochrony środowiska i gospodarki odpadami. Wywóz odpadów </w:t>
      </w:r>
      <w:r w:rsidR="00C07C07">
        <w:rPr>
          <w:rFonts w:ascii="Arial" w:hAnsi="Arial" w:cs="Arial"/>
        </w:rPr>
        <w:br/>
      </w:r>
      <w:r w:rsidRPr="00C07C07">
        <w:rPr>
          <w:rFonts w:ascii="Arial" w:hAnsi="Arial" w:cs="Arial"/>
        </w:rPr>
        <w:t xml:space="preserve">z terenu remontu może odbywać się na składowiska przystosowane do odbioru takich odpadów. Wykonawca ma obowiązek stosowania przepisów ustawy z dnia 14.12.2012 r. </w:t>
      </w:r>
      <w:r w:rsidR="00C07C07">
        <w:rPr>
          <w:rFonts w:ascii="Arial" w:hAnsi="Arial" w:cs="Arial"/>
        </w:rPr>
        <w:br/>
      </w:r>
      <w:r w:rsidRPr="00C07C07">
        <w:rPr>
          <w:rFonts w:ascii="Arial" w:hAnsi="Arial" w:cs="Arial"/>
        </w:rPr>
        <w:t>o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odpadach (tj. Dz. U. z 20</w:t>
      </w:r>
      <w:r w:rsidR="009362AD" w:rsidRPr="00C07C07">
        <w:rPr>
          <w:rFonts w:ascii="Arial" w:hAnsi="Arial" w:cs="Arial"/>
        </w:rPr>
        <w:t>20</w:t>
      </w:r>
      <w:r w:rsidRPr="00C07C07">
        <w:rPr>
          <w:rFonts w:ascii="Arial" w:hAnsi="Arial" w:cs="Arial"/>
        </w:rPr>
        <w:t xml:space="preserve"> r., poz. </w:t>
      </w:r>
      <w:r w:rsidR="009362AD" w:rsidRPr="00C07C07">
        <w:rPr>
          <w:rFonts w:ascii="Arial" w:hAnsi="Arial" w:cs="Arial"/>
        </w:rPr>
        <w:t>797</w:t>
      </w:r>
      <w:r w:rsidRPr="00C07C07">
        <w:rPr>
          <w:rFonts w:ascii="Arial" w:hAnsi="Arial" w:cs="Arial"/>
        </w:rPr>
        <w:t xml:space="preserve"> ze zm.)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wraz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przepisami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wykonawczymi. </w:t>
      </w:r>
    </w:p>
    <w:p w:rsidR="008740B8" w:rsidRPr="00C07C07" w:rsidRDefault="008740B8" w:rsidP="00B751FD">
      <w:pPr>
        <w:pStyle w:val="Akapitzlist"/>
        <w:numPr>
          <w:ilvl w:val="0"/>
          <w:numId w:val="16"/>
        </w:numPr>
        <w:spacing w:after="0"/>
        <w:ind w:right="-1"/>
        <w:jc w:val="both"/>
        <w:rPr>
          <w:rFonts w:ascii="Arial" w:hAnsi="Arial" w:cs="Arial"/>
          <w:bCs/>
        </w:rPr>
      </w:pPr>
      <w:r w:rsidRPr="00C07C07">
        <w:rPr>
          <w:rFonts w:ascii="Arial" w:hAnsi="Arial" w:cs="Arial"/>
        </w:rPr>
        <w:t xml:space="preserve">Wykonawca zastosuje rozwiązania organizacyjno-techniczne, zapewniające prowadzenie </w:t>
      </w:r>
      <w:r w:rsidR="00C07C07">
        <w:rPr>
          <w:rFonts w:ascii="Arial" w:hAnsi="Arial" w:cs="Arial"/>
        </w:rPr>
        <w:br/>
      </w:r>
      <w:r w:rsidRPr="00C07C07">
        <w:rPr>
          <w:rFonts w:ascii="Arial" w:hAnsi="Arial" w:cs="Arial"/>
        </w:rPr>
        <w:t>prac w sposób jak najmniej</w:t>
      </w:r>
      <w:r w:rsidR="00C07C07" w:rsidRP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uciążliwy dla użytkowników obiektu, przy jednoczesnym zachowaniu</w:t>
      </w:r>
      <w:r w:rsidR="00C07C07">
        <w:rPr>
          <w:rFonts w:ascii="Arial" w:hAnsi="Arial" w:cs="Arial"/>
        </w:rPr>
        <w:t xml:space="preserve">  </w:t>
      </w:r>
      <w:r w:rsidRPr="00C07C07">
        <w:rPr>
          <w:rFonts w:ascii="Arial" w:hAnsi="Arial" w:cs="Arial"/>
        </w:rPr>
        <w:t>wymogów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w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zakresie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bezpieczeństwa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i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higieny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pracy. </w:t>
      </w:r>
    </w:p>
    <w:p w:rsidR="008740B8" w:rsidRPr="00C07C07" w:rsidRDefault="008740B8" w:rsidP="00B751FD">
      <w:pPr>
        <w:pStyle w:val="Akapitzlist"/>
        <w:numPr>
          <w:ilvl w:val="0"/>
          <w:numId w:val="16"/>
        </w:numPr>
        <w:spacing w:after="0"/>
        <w:ind w:right="-1"/>
        <w:jc w:val="both"/>
        <w:rPr>
          <w:rFonts w:ascii="Arial" w:hAnsi="Arial" w:cs="Arial"/>
          <w:bCs/>
        </w:rPr>
      </w:pPr>
      <w:r w:rsidRPr="00C07C07">
        <w:rPr>
          <w:rFonts w:ascii="Arial" w:hAnsi="Arial" w:cs="Arial"/>
        </w:rPr>
        <w:t xml:space="preserve">Wykonawca zobowiązany jest ponadto do wykonania wszelkich prac pomocniczych </w:t>
      </w:r>
      <w:r w:rsidR="00C07C07" w:rsidRPr="00C07C07">
        <w:rPr>
          <w:rFonts w:ascii="Arial" w:hAnsi="Arial" w:cs="Arial"/>
        </w:rPr>
        <w:br/>
      </w:r>
      <w:r w:rsidRPr="00C07C07">
        <w:rPr>
          <w:rFonts w:ascii="Arial" w:hAnsi="Arial" w:cs="Arial"/>
        </w:rPr>
        <w:t xml:space="preserve">i towarzyszących niezbędnych do </w:t>
      </w:r>
      <w:r w:rsidR="00C07C07" w:rsidRPr="00C07C07">
        <w:rPr>
          <w:rFonts w:ascii="Arial" w:hAnsi="Arial" w:cs="Arial"/>
        </w:rPr>
        <w:t>p</w:t>
      </w:r>
      <w:r w:rsidRPr="00C07C07">
        <w:rPr>
          <w:rFonts w:ascii="Arial" w:hAnsi="Arial" w:cs="Arial"/>
        </w:rPr>
        <w:t xml:space="preserve">rawidłowej realizacji przedmiotu zapytania ofertowego, </w:t>
      </w:r>
      <w:r w:rsidR="00C07C07" w:rsidRPr="00C07C07">
        <w:rPr>
          <w:rFonts w:ascii="Arial" w:hAnsi="Arial" w:cs="Arial"/>
        </w:rPr>
        <w:br/>
      </w:r>
      <w:r w:rsidRPr="00C07C07">
        <w:rPr>
          <w:rFonts w:ascii="Arial" w:hAnsi="Arial" w:cs="Arial"/>
        </w:rPr>
        <w:t>w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tym:</w:t>
      </w:r>
    </w:p>
    <w:p w:rsidR="00C07C07" w:rsidRPr="009F5621" w:rsidRDefault="00C07C07" w:rsidP="00B751FD">
      <w:pPr>
        <w:pStyle w:val="Tekstdymka"/>
        <w:spacing w:line="276" w:lineRule="auto"/>
        <w:ind w:left="851" w:right="-1" w:firstLine="565"/>
        <w:jc w:val="both"/>
        <w:rPr>
          <w:rFonts w:ascii="Arial" w:hAnsi="Arial" w:cs="Arial"/>
          <w:sz w:val="22"/>
          <w:szCs w:val="22"/>
        </w:rPr>
      </w:pPr>
      <w:r w:rsidRPr="009F5621">
        <w:rPr>
          <w:rFonts w:ascii="Arial" w:hAnsi="Arial" w:cs="Arial"/>
          <w:sz w:val="22"/>
          <w:szCs w:val="22"/>
        </w:rPr>
        <w:t xml:space="preserve">zorganizowania oraz należytego zabezpieczenia miejsca realizacji zadania wraz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9F5621">
        <w:rPr>
          <w:rFonts w:ascii="Arial" w:hAnsi="Arial" w:cs="Arial"/>
          <w:sz w:val="22"/>
          <w:szCs w:val="22"/>
        </w:rPr>
        <w:t>z zapleczem, w sposób zapewniający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>bezpieczeństwo osób przebywających na terenie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9F5621">
        <w:rPr>
          <w:rFonts w:ascii="Arial" w:hAnsi="Arial" w:cs="Arial"/>
          <w:sz w:val="22"/>
          <w:szCs w:val="22"/>
        </w:rPr>
        <w:t xml:space="preserve"> obiektu i w jego obrębie przed dostępem osób trzecich oraz zapewnić właściwe warunki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9F5621">
        <w:rPr>
          <w:rFonts w:ascii="Arial" w:hAnsi="Arial" w:cs="Arial"/>
          <w:sz w:val="22"/>
          <w:szCs w:val="22"/>
        </w:rPr>
        <w:t xml:space="preserve">BHP, ochrony zdrowia i </w:t>
      </w:r>
      <w:proofErr w:type="spellStart"/>
      <w:r w:rsidRPr="009F5621">
        <w:rPr>
          <w:rFonts w:ascii="Arial" w:hAnsi="Arial" w:cs="Arial"/>
          <w:sz w:val="22"/>
          <w:szCs w:val="22"/>
        </w:rPr>
        <w:t>p.poż</w:t>
      </w:r>
      <w:proofErr w:type="spellEnd"/>
      <w:r w:rsidRPr="009F5621">
        <w:rPr>
          <w:rFonts w:ascii="Arial" w:hAnsi="Arial" w:cs="Arial"/>
          <w:sz w:val="22"/>
          <w:szCs w:val="22"/>
        </w:rPr>
        <w:t>. przy wykonywaniu robót remontowych, utrzymywania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9F5621">
        <w:rPr>
          <w:rFonts w:ascii="Arial" w:hAnsi="Arial" w:cs="Arial"/>
          <w:sz w:val="22"/>
          <w:szCs w:val="22"/>
        </w:rPr>
        <w:t xml:space="preserve"> miejsca wykonywanych prac w stanie wolnym od zbędnych przeszkód, usuwania na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9F5621">
        <w:rPr>
          <w:rFonts w:ascii="Arial" w:hAnsi="Arial" w:cs="Arial"/>
          <w:sz w:val="22"/>
          <w:szCs w:val="22"/>
        </w:rPr>
        <w:t xml:space="preserve">bieżąco zbędnych materiałów, odpadów, które nie są już potrzebne, natychmiastowego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9F5621">
        <w:rPr>
          <w:rFonts w:ascii="Arial" w:hAnsi="Arial" w:cs="Arial"/>
          <w:sz w:val="22"/>
          <w:szCs w:val="22"/>
        </w:rPr>
        <w:t xml:space="preserve">usuwania 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 xml:space="preserve">wszelkich 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 xml:space="preserve">szkód 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 xml:space="preserve">awarii 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 xml:space="preserve">spowodowanych 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9F5621">
        <w:rPr>
          <w:rFonts w:ascii="Arial" w:hAnsi="Arial" w:cs="Arial"/>
          <w:sz w:val="22"/>
          <w:szCs w:val="22"/>
        </w:rPr>
        <w:t xml:space="preserve"> Wykonawcę.</w:t>
      </w:r>
    </w:p>
    <w:p w:rsidR="00C07C07" w:rsidRPr="00C07C07" w:rsidRDefault="00C07C07" w:rsidP="00B751FD">
      <w:pPr>
        <w:pStyle w:val="Akapitzlist"/>
        <w:spacing w:after="0"/>
        <w:ind w:left="851" w:right="-1"/>
        <w:jc w:val="both"/>
        <w:rPr>
          <w:rFonts w:ascii="Arial" w:hAnsi="Arial" w:cs="Arial"/>
          <w:sz w:val="16"/>
          <w:szCs w:val="16"/>
        </w:rPr>
      </w:pPr>
    </w:p>
    <w:p w:rsidR="00C07C07" w:rsidRDefault="00C07C07" w:rsidP="00B751FD">
      <w:pPr>
        <w:pStyle w:val="Akapitzlist"/>
        <w:spacing w:after="0"/>
        <w:ind w:left="851" w:right="-1"/>
        <w:jc w:val="both"/>
        <w:rPr>
          <w:rFonts w:ascii="Arial" w:hAnsi="Arial" w:cs="Arial"/>
          <w:b/>
        </w:rPr>
      </w:pPr>
      <w:r w:rsidRPr="009F5621">
        <w:rPr>
          <w:rFonts w:ascii="Arial" w:hAnsi="Arial" w:cs="Arial"/>
          <w:b/>
          <w:u w:val="single"/>
        </w:rPr>
        <w:t>UWAGA</w:t>
      </w:r>
      <w:r w:rsidRPr="009F5621">
        <w:rPr>
          <w:rFonts w:ascii="Arial" w:hAnsi="Arial" w:cs="Arial"/>
          <w:b/>
        </w:rPr>
        <w:t xml:space="preserve">: zaleca się, aby Wykonawca dokonał wizji lokalnej pomieszczeń, a także zdobył </w:t>
      </w:r>
      <w:r>
        <w:rPr>
          <w:rFonts w:ascii="Arial" w:hAnsi="Arial" w:cs="Arial"/>
          <w:b/>
        </w:rPr>
        <w:br/>
      </w:r>
      <w:r w:rsidRPr="009F5621">
        <w:rPr>
          <w:rFonts w:ascii="Arial" w:hAnsi="Arial" w:cs="Arial"/>
          <w:b/>
        </w:rPr>
        <w:t xml:space="preserve">na swoją własną odpowiedzialność i ryzyko, wszelkie dodatkowe informacje, które mogą być konieczne do przygotowania oferty oraz zawarcia umowy i wykonania zamówienia. Koszty </w:t>
      </w:r>
      <w:r>
        <w:rPr>
          <w:rFonts w:ascii="Arial" w:hAnsi="Arial" w:cs="Arial"/>
          <w:b/>
        </w:rPr>
        <w:t xml:space="preserve"> </w:t>
      </w:r>
      <w:r w:rsidRPr="009F5621">
        <w:rPr>
          <w:rFonts w:ascii="Arial" w:hAnsi="Arial" w:cs="Arial"/>
          <w:b/>
        </w:rPr>
        <w:t xml:space="preserve">dokonania wizji </w:t>
      </w:r>
      <w:r>
        <w:rPr>
          <w:rFonts w:ascii="Arial" w:hAnsi="Arial" w:cs="Arial"/>
          <w:b/>
        </w:rPr>
        <w:t xml:space="preserve"> </w:t>
      </w:r>
      <w:r w:rsidRPr="009F5621">
        <w:rPr>
          <w:rFonts w:ascii="Arial" w:hAnsi="Arial" w:cs="Arial"/>
          <w:b/>
        </w:rPr>
        <w:t xml:space="preserve">lokalnej </w:t>
      </w:r>
      <w:r>
        <w:rPr>
          <w:rFonts w:ascii="Arial" w:hAnsi="Arial" w:cs="Arial"/>
          <w:b/>
        </w:rPr>
        <w:t xml:space="preserve"> </w:t>
      </w:r>
      <w:r w:rsidRPr="009F5621">
        <w:rPr>
          <w:rFonts w:ascii="Arial" w:hAnsi="Arial" w:cs="Arial"/>
          <w:b/>
        </w:rPr>
        <w:t xml:space="preserve">terenu </w:t>
      </w:r>
      <w:r>
        <w:rPr>
          <w:rFonts w:ascii="Arial" w:hAnsi="Arial" w:cs="Arial"/>
          <w:b/>
        </w:rPr>
        <w:t xml:space="preserve"> </w:t>
      </w:r>
      <w:r w:rsidRPr="009F5621">
        <w:rPr>
          <w:rFonts w:ascii="Arial" w:hAnsi="Arial" w:cs="Arial"/>
          <w:b/>
        </w:rPr>
        <w:t xml:space="preserve">ponosi </w:t>
      </w:r>
      <w:r>
        <w:rPr>
          <w:rFonts w:ascii="Arial" w:hAnsi="Arial" w:cs="Arial"/>
          <w:b/>
        </w:rPr>
        <w:t xml:space="preserve"> </w:t>
      </w:r>
      <w:r w:rsidRPr="009F5621">
        <w:rPr>
          <w:rFonts w:ascii="Arial" w:hAnsi="Arial" w:cs="Arial"/>
          <w:b/>
        </w:rPr>
        <w:t>Wykonawca.</w:t>
      </w:r>
    </w:p>
    <w:p w:rsidR="00C07C07" w:rsidRDefault="00C07C07" w:rsidP="00B751FD">
      <w:pPr>
        <w:pStyle w:val="Akapitzlist"/>
        <w:spacing w:after="0"/>
        <w:ind w:left="851" w:right="-1"/>
        <w:jc w:val="both"/>
        <w:rPr>
          <w:rFonts w:ascii="Arial" w:hAnsi="Arial" w:cs="Arial"/>
          <w:b/>
        </w:rPr>
      </w:pPr>
    </w:p>
    <w:p w:rsidR="00E05E21" w:rsidRPr="009F5621" w:rsidRDefault="00E05E21" w:rsidP="00B751FD">
      <w:pPr>
        <w:pStyle w:val="Akapitzlist"/>
        <w:spacing w:after="0"/>
        <w:ind w:left="851" w:right="-1"/>
        <w:jc w:val="both"/>
        <w:rPr>
          <w:rFonts w:ascii="Arial" w:hAnsi="Arial" w:cs="Arial"/>
          <w:b/>
        </w:rPr>
      </w:pPr>
    </w:p>
    <w:p w:rsidR="00C07C07" w:rsidRPr="00C07C07" w:rsidRDefault="00C07C07" w:rsidP="00B751FD">
      <w:pPr>
        <w:pStyle w:val="Akapitzlist"/>
        <w:spacing w:after="0"/>
        <w:ind w:left="1211" w:right="-1"/>
        <w:jc w:val="both"/>
        <w:rPr>
          <w:rFonts w:ascii="Arial" w:hAnsi="Arial" w:cs="Arial"/>
          <w:bCs/>
        </w:rPr>
      </w:pPr>
    </w:p>
    <w:p w:rsidR="008740B8" w:rsidRPr="00C07C07" w:rsidRDefault="008740B8" w:rsidP="00B751FD">
      <w:pPr>
        <w:pStyle w:val="Akapitzlist"/>
        <w:numPr>
          <w:ilvl w:val="0"/>
          <w:numId w:val="16"/>
        </w:numPr>
        <w:spacing w:after="0"/>
        <w:ind w:right="-1"/>
        <w:jc w:val="both"/>
        <w:rPr>
          <w:rFonts w:ascii="Arial" w:hAnsi="Arial" w:cs="Arial"/>
          <w:bCs/>
        </w:rPr>
      </w:pPr>
      <w:r w:rsidRPr="00C07C07">
        <w:rPr>
          <w:rFonts w:ascii="Arial" w:hAnsi="Arial" w:cs="Arial"/>
        </w:rPr>
        <w:t>Wykonawca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zadba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o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czystość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i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estetykę</w:t>
      </w:r>
      <w:r w:rsidR="00C07C07">
        <w:rPr>
          <w:rFonts w:ascii="Arial" w:hAnsi="Arial" w:cs="Arial"/>
        </w:rPr>
        <w:t xml:space="preserve">  </w:t>
      </w:r>
      <w:r w:rsidRPr="00C07C07">
        <w:rPr>
          <w:rFonts w:ascii="Arial" w:hAnsi="Arial" w:cs="Arial"/>
        </w:rPr>
        <w:t>podczas</w:t>
      </w:r>
      <w:r w:rsidR="00C07C07">
        <w:rPr>
          <w:rFonts w:ascii="Arial" w:hAnsi="Arial" w:cs="Arial"/>
        </w:rPr>
        <w:t xml:space="preserve">  </w:t>
      </w:r>
      <w:r w:rsidRPr="00C07C07">
        <w:rPr>
          <w:rFonts w:ascii="Arial" w:hAnsi="Arial" w:cs="Arial"/>
        </w:rPr>
        <w:t>realizacji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zamówienia.</w:t>
      </w:r>
    </w:p>
    <w:p w:rsidR="008740B8" w:rsidRPr="00C07C07" w:rsidRDefault="008740B8" w:rsidP="00B751FD">
      <w:pPr>
        <w:pStyle w:val="Akapitzlist"/>
        <w:numPr>
          <w:ilvl w:val="0"/>
          <w:numId w:val="16"/>
        </w:numPr>
        <w:spacing w:after="0"/>
        <w:ind w:right="-1"/>
        <w:jc w:val="both"/>
        <w:rPr>
          <w:rFonts w:ascii="Arial" w:hAnsi="Arial" w:cs="Arial"/>
          <w:bCs/>
        </w:rPr>
      </w:pPr>
      <w:r w:rsidRPr="00C07C07">
        <w:rPr>
          <w:rFonts w:ascii="Arial" w:hAnsi="Arial" w:cs="Arial"/>
        </w:rPr>
        <w:t xml:space="preserve">Uznaje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się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dokument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gwarancji stanowiący załącznik nr 5 do zapytania ofertowego podpisany i dostarczony przez Wykonawcę </w:t>
      </w:r>
      <w:r w:rsidRPr="00C07C07">
        <w:rPr>
          <w:rFonts w:ascii="Arial" w:hAnsi="Arial" w:cs="Arial"/>
          <w:u w:color="000000"/>
        </w:rPr>
        <w:t xml:space="preserve">po odbiorze końcowym prac remontowych </w:t>
      </w:r>
      <w:r w:rsidR="00C07C07">
        <w:rPr>
          <w:rFonts w:ascii="Arial" w:hAnsi="Arial" w:cs="Arial"/>
          <w:u w:color="000000"/>
        </w:rPr>
        <w:br/>
      </w:r>
      <w:r w:rsidRPr="00C07C07">
        <w:rPr>
          <w:rFonts w:ascii="Arial" w:hAnsi="Arial" w:cs="Arial"/>
          <w:u w:color="000000"/>
        </w:rPr>
        <w:t xml:space="preserve">i </w:t>
      </w:r>
      <w:r w:rsidR="00C07C07">
        <w:rPr>
          <w:rFonts w:ascii="Arial" w:hAnsi="Arial" w:cs="Arial"/>
          <w:u w:color="000000"/>
        </w:rPr>
        <w:t xml:space="preserve"> </w:t>
      </w:r>
      <w:r w:rsidRPr="00C07C07">
        <w:rPr>
          <w:rFonts w:ascii="Arial" w:hAnsi="Arial" w:cs="Arial"/>
          <w:u w:color="000000"/>
        </w:rPr>
        <w:t xml:space="preserve">przedmiotu </w:t>
      </w:r>
      <w:r w:rsidR="00C07C07">
        <w:rPr>
          <w:rFonts w:ascii="Arial" w:hAnsi="Arial" w:cs="Arial"/>
          <w:u w:color="000000"/>
        </w:rPr>
        <w:t xml:space="preserve"> </w:t>
      </w:r>
      <w:r w:rsidRPr="00C07C07">
        <w:rPr>
          <w:rFonts w:ascii="Arial" w:hAnsi="Arial" w:cs="Arial"/>
          <w:u w:color="000000"/>
        </w:rPr>
        <w:t>umowy</w:t>
      </w:r>
      <w:r w:rsidR="00C07C07">
        <w:rPr>
          <w:rFonts w:ascii="Arial" w:hAnsi="Arial" w:cs="Arial"/>
          <w:u w:color="000000"/>
        </w:rPr>
        <w:t xml:space="preserve"> </w:t>
      </w:r>
      <w:r w:rsidRPr="00C07C07">
        <w:rPr>
          <w:rFonts w:ascii="Arial" w:hAnsi="Arial" w:cs="Arial"/>
          <w:u w:color="000000"/>
        </w:rPr>
        <w:t xml:space="preserve"> (bez uwag). </w:t>
      </w:r>
    </w:p>
    <w:p w:rsidR="008740B8" w:rsidRPr="00C07C07" w:rsidRDefault="008740B8" w:rsidP="00B751FD">
      <w:pPr>
        <w:pStyle w:val="Akapitzlist"/>
        <w:numPr>
          <w:ilvl w:val="0"/>
          <w:numId w:val="16"/>
        </w:numPr>
        <w:spacing w:after="0"/>
        <w:ind w:right="-1"/>
        <w:jc w:val="both"/>
        <w:rPr>
          <w:rFonts w:ascii="Arial" w:hAnsi="Arial" w:cs="Arial"/>
          <w:bCs/>
        </w:rPr>
      </w:pPr>
      <w:r w:rsidRPr="00C07C07">
        <w:rPr>
          <w:rFonts w:ascii="Arial" w:hAnsi="Arial" w:cs="Arial"/>
        </w:rPr>
        <w:t xml:space="preserve">Informacje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dodatkowe 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>dotyczące</w:t>
      </w:r>
      <w:r w:rsidR="00C07C07">
        <w:rPr>
          <w:rFonts w:ascii="Arial" w:hAnsi="Arial" w:cs="Arial"/>
        </w:rPr>
        <w:t xml:space="preserve"> </w:t>
      </w:r>
      <w:r w:rsidRPr="00C07C07">
        <w:rPr>
          <w:rFonts w:ascii="Arial" w:hAnsi="Arial" w:cs="Arial"/>
        </w:rPr>
        <w:t xml:space="preserve"> przedmiotu </w:t>
      </w:r>
      <w:r w:rsidR="00C07C07">
        <w:rPr>
          <w:rFonts w:ascii="Arial" w:hAnsi="Arial" w:cs="Arial"/>
        </w:rPr>
        <w:t xml:space="preserve"> z</w:t>
      </w:r>
      <w:r w:rsidRPr="00C07C07">
        <w:rPr>
          <w:rFonts w:ascii="Arial" w:hAnsi="Arial" w:cs="Arial"/>
        </w:rPr>
        <w:t>amówienia:</w:t>
      </w:r>
    </w:p>
    <w:p w:rsidR="008740B8" w:rsidRPr="009F5621" w:rsidRDefault="008443B5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    </w:t>
      </w:r>
      <w:r w:rsidR="00C07C07">
        <w:rPr>
          <w:rFonts w:ascii="Arial" w:hAnsi="Arial" w:cs="Arial"/>
        </w:rPr>
        <w:tab/>
      </w:r>
      <w:r w:rsidRPr="009F5621">
        <w:rPr>
          <w:rFonts w:ascii="Arial" w:hAnsi="Arial" w:cs="Arial"/>
        </w:rPr>
        <w:t xml:space="preserve">  </w:t>
      </w:r>
      <w:r w:rsidR="008740B8" w:rsidRPr="009F5621">
        <w:rPr>
          <w:rFonts w:ascii="Arial" w:hAnsi="Arial" w:cs="Arial"/>
        </w:rPr>
        <w:t xml:space="preserve">a) Wykonawca 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jest 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>odpowiedzialny za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 jakość 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>prac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 remontowych dla przedmiotu</w:t>
      </w:r>
      <w:r w:rsidR="00E05E21">
        <w:rPr>
          <w:rFonts w:ascii="Arial" w:hAnsi="Arial" w:cs="Arial"/>
        </w:rPr>
        <w:br/>
        <w:t xml:space="preserve">                 </w:t>
      </w:r>
      <w:r w:rsidR="008740B8" w:rsidRPr="009F5621">
        <w:rPr>
          <w:rFonts w:ascii="Arial" w:hAnsi="Arial" w:cs="Arial"/>
        </w:rPr>
        <w:t>zamówienia.</w:t>
      </w:r>
    </w:p>
    <w:p w:rsidR="008740B8" w:rsidRPr="009F5621" w:rsidRDefault="008443B5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      </w:t>
      </w:r>
      <w:r w:rsidR="00C07C07">
        <w:rPr>
          <w:rFonts w:ascii="Arial" w:hAnsi="Arial" w:cs="Arial"/>
        </w:rPr>
        <w:tab/>
        <w:t xml:space="preserve"> </w:t>
      </w:r>
      <w:r w:rsidR="008740B8" w:rsidRPr="009F5621">
        <w:rPr>
          <w:rFonts w:ascii="Arial" w:hAnsi="Arial" w:cs="Arial"/>
        </w:rPr>
        <w:t xml:space="preserve">b) </w:t>
      </w:r>
      <w:r w:rsidR="00C07C07">
        <w:rPr>
          <w:rFonts w:ascii="Arial" w:hAnsi="Arial" w:cs="Arial"/>
        </w:rPr>
        <w:t xml:space="preserve">  </w:t>
      </w:r>
      <w:r w:rsidR="008740B8" w:rsidRPr="009F5621">
        <w:rPr>
          <w:rFonts w:ascii="Arial" w:hAnsi="Arial" w:cs="Arial"/>
        </w:rPr>
        <w:t>Wymagana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 jest 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należyta 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staranność 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przy 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realizacji 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zobowiązań 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>umowy.</w:t>
      </w:r>
    </w:p>
    <w:p w:rsidR="008740B8" w:rsidRPr="009F5621" w:rsidRDefault="008443B5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     </w:t>
      </w:r>
      <w:r w:rsidR="00C07C07">
        <w:rPr>
          <w:rFonts w:ascii="Arial" w:hAnsi="Arial" w:cs="Arial"/>
        </w:rPr>
        <w:tab/>
      </w:r>
      <w:r w:rsidRPr="009F56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c) Ustalenia i decyzje dotyczące wykonywania zamówienia uzgadniane będą przez </w:t>
      </w:r>
      <w:r w:rsidR="00C07C07">
        <w:rPr>
          <w:rFonts w:ascii="Arial" w:hAnsi="Arial" w:cs="Arial"/>
        </w:rPr>
        <w:t xml:space="preserve"> </w:t>
      </w:r>
      <w:r w:rsidR="00C07C07">
        <w:rPr>
          <w:rFonts w:ascii="Arial" w:hAnsi="Arial" w:cs="Arial"/>
        </w:rPr>
        <w:br/>
        <w:t xml:space="preserve">                </w:t>
      </w:r>
      <w:r w:rsidR="008740B8" w:rsidRPr="009F5621">
        <w:rPr>
          <w:rFonts w:ascii="Arial" w:hAnsi="Arial" w:cs="Arial"/>
        </w:rPr>
        <w:t>Zamawiającego</w:t>
      </w:r>
      <w:r w:rsidR="00C07C07">
        <w:rPr>
          <w:rFonts w:ascii="Arial" w:hAnsi="Arial" w:cs="Arial"/>
        </w:rPr>
        <w:t xml:space="preserve"> </w:t>
      </w:r>
      <w:r w:rsidR="009362AD" w:rsidRPr="009F56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>z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 ustanowionym </w:t>
      </w:r>
      <w:r w:rsidR="009362AD" w:rsidRPr="009F56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>przedstawicielem</w:t>
      </w:r>
      <w:r w:rsidR="00C07C07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 Wykonawcy.</w:t>
      </w:r>
    </w:p>
    <w:p w:rsidR="008740B8" w:rsidRPr="009F5621" w:rsidRDefault="009362AD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 xml:space="preserve">   </w:t>
      </w:r>
      <w:r w:rsidR="00C07C07">
        <w:rPr>
          <w:rFonts w:ascii="Arial" w:hAnsi="Arial" w:cs="Arial"/>
        </w:rPr>
        <w:tab/>
      </w:r>
      <w:r w:rsidRPr="009F5621">
        <w:rPr>
          <w:rFonts w:ascii="Arial" w:hAnsi="Arial" w:cs="Arial"/>
        </w:rPr>
        <w:t xml:space="preserve"> d</w:t>
      </w:r>
      <w:r w:rsidR="008740B8" w:rsidRPr="009F5621">
        <w:rPr>
          <w:rFonts w:ascii="Arial" w:hAnsi="Arial" w:cs="Arial"/>
        </w:rPr>
        <w:t xml:space="preserve">) 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Zamawiający nie ponosi odpowiedzialności za szkody wyrządzone przez Wykonawcę </w:t>
      </w:r>
      <w:r w:rsidR="00E05E21">
        <w:rPr>
          <w:rFonts w:ascii="Arial" w:hAnsi="Arial" w:cs="Arial"/>
        </w:rPr>
        <w:br/>
        <w:t xml:space="preserve">                 </w:t>
      </w:r>
      <w:r w:rsidR="008740B8" w:rsidRPr="009F5621">
        <w:rPr>
          <w:rFonts w:ascii="Arial" w:hAnsi="Arial" w:cs="Arial"/>
        </w:rPr>
        <w:t>podczas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 wykonywania </w:t>
      </w:r>
      <w:r w:rsidR="00E05E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 xml:space="preserve">przedmiotu </w:t>
      </w:r>
      <w:r w:rsidR="00E05E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 </w:t>
      </w:r>
      <w:r w:rsidR="008740B8" w:rsidRPr="009F5621">
        <w:rPr>
          <w:rFonts w:ascii="Arial" w:hAnsi="Arial" w:cs="Arial"/>
        </w:rPr>
        <w:t>zamówienia.</w:t>
      </w:r>
    </w:p>
    <w:p w:rsidR="008740B8" w:rsidRPr="009F5621" w:rsidRDefault="008740B8" w:rsidP="00B751FD">
      <w:pPr>
        <w:spacing w:after="0"/>
        <w:ind w:left="851" w:right="-1"/>
        <w:jc w:val="both"/>
        <w:rPr>
          <w:rFonts w:ascii="Arial" w:hAnsi="Arial" w:cs="Arial"/>
        </w:rPr>
      </w:pPr>
    </w:p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>Niniejsze</w:t>
      </w:r>
      <w:r w:rsidR="00E05E21">
        <w:rPr>
          <w:rFonts w:ascii="Arial" w:hAnsi="Arial" w:cs="Arial"/>
        </w:rPr>
        <w:t xml:space="preserve">  </w:t>
      </w:r>
      <w:r w:rsidRPr="009F5621">
        <w:rPr>
          <w:rFonts w:ascii="Arial" w:hAnsi="Arial" w:cs="Arial"/>
        </w:rPr>
        <w:t>zapytanie</w:t>
      </w:r>
      <w:r w:rsidR="00E05E21">
        <w:rPr>
          <w:rFonts w:ascii="Arial" w:hAnsi="Arial" w:cs="Arial"/>
        </w:rPr>
        <w:t xml:space="preserve">  </w:t>
      </w:r>
      <w:r w:rsidRPr="009F5621">
        <w:rPr>
          <w:rFonts w:ascii="Arial" w:hAnsi="Arial" w:cs="Arial"/>
        </w:rPr>
        <w:t>ofertowe</w:t>
      </w:r>
      <w:r w:rsidR="00E05E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 nie </w:t>
      </w:r>
      <w:r w:rsidR="00E05E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stanowi </w:t>
      </w:r>
      <w:r w:rsidR="00E05E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>zobowiązania</w:t>
      </w:r>
      <w:r w:rsidR="00E05E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 do</w:t>
      </w:r>
      <w:r w:rsidR="00E05E21">
        <w:rPr>
          <w:rFonts w:ascii="Arial" w:hAnsi="Arial" w:cs="Arial"/>
        </w:rPr>
        <w:t xml:space="preserve"> </w:t>
      </w:r>
      <w:r w:rsidRPr="009F5621">
        <w:rPr>
          <w:rFonts w:ascii="Arial" w:hAnsi="Arial" w:cs="Arial"/>
        </w:rPr>
        <w:t xml:space="preserve"> zawarcia</w:t>
      </w:r>
      <w:r w:rsidR="00E05E21">
        <w:rPr>
          <w:rFonts w:ascii="Arial" w:hAnsi="Arial" w:cs="Arial"/>
        </w:rPr>
        <w:t xml:space="preserve">  </w:t>
      </w:r>
      <w:r w:rsidRPr="009F5621">
        <w:rPr>
          <w:rFonts w:ascii="Arial" w:hAnsi="Arial" w:cs="Arial"/>
        </w:rPr>
        <w:t>umowy</w:t>
      </w:r>
    </w:p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</w:p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>Załączniki:</w:t>
      </w:r>
    </w:p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  <w:bookmarkStart w:id="3" w:name="_Hlk45711416"/>
      <w:r w:rsidRPr="009F5621">
        <w:rPr>
          <w:rFonts w:ascii="Arial" w:hAnsi="Arial" w:cs="Arial"/>
        </w:rPr>
        <w:t>Załącznik nr 1 – Oferta</w:t>
      </w:r>
    </w:p>
    <w:bookmarkEnd w:id="3"/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>Załącznik nr 2 – Zgoda na przetwarzanie danych, klauzula informacyjna RODO</w:t>
      </w:r>
    </w:p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>Załącznik nr 3 – Wzór umowy</w:t>
      </w:r>
    </w:p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>Załącznik nr 4 – Protokół odbioru robót</w:t>
      </w:r>
    </w:p>
    <w:p w:rsidR="00E85C3A" w:rsidRPr="009F5621" w:rsidRDefault="00E85C3A" w:rsidP="00B751FD">
      <w:pPr>
        <w:spacing w:after="0"/>
        <w:ind w:left="851" w:right="-1"/>
        <w:jc w:val="both"/>
        <w:rPr>
          <w:rFonts w:ascii="Arial" w:hAnsi="Arial" w:cs="Arial"/>
        </w:rPr>
      </w:pPr>
      <w:r w:rsidRPr="009F5621">
        <w:rPr>
          <w:rFonts w:ascii="Arial" w:hAnsi="Arial" w:cs="Arial"/>
        </w:rPr>
        <w:t>Załącznik nr 5 – Warunki gwarancji</w:t>
      </w:r>
    </w:p>
    <w:p w:rsidR="00F3639F" w:rsidRPr="009F5621" w:rsidRDefault="00F3639F" w:rsidP="00B751FD">
      <w:pPr>
        <w:spacing w:after="0"/>
        <w:ind w:left="851" w:right="-1"/>
        <w:jc w:val="both"/>
        <w:rPr>
          <w:rFonts w:ascii="Arial" w:hAnsi="Arial" w:cs="Arial"/>
        </w:rPr>
      </w:pPr>
    </w:p>
    <w:p w:rsidR="00AB2FAB" w:rsidRDefault="00AB2FAB" w:rsidP="00B751FD">
      <w:pPr>
        <w:spacing w:after="0"/>
        <w:ind w:left="851" w:right="-1"/>
        <w:jc w:val="both"/>
        <w:rPr>
          <w:rFonts w:cstheme="minorHAnsi"/>
        </w:rPr>
      </w:pPr>
    </w:p>
    <w:p w:rsidR="00AB2FAB" w:rsidRDefault="00AB2FAB" w:rsidP="00B751FD">
      <w:pPr>
        <w:spacing w:after="0"/>
        <w:ind w:right="-1"/>
        <w:jc w:val="both"/>
        <w:rPr>
          <w:rFonts w:cstheme="minorHAnsi"/>
        </w:rPr>
      </w:pPr>
    </w:p>
    <w:p w:rsidR="00AB2FAB" w:rsidRDefault="00AB2FAB" w:rsidP="00B751FD">
      <w:pPr>
        <w:spacing w:after="0"/>
        <w:ind w:right="-1"/>
        <w:jc w:val="both"/>
        <w:rPr>
          <w:rFonts w:cstheme="minorHAnsi"/>
        </w:rPr>
      </w:pPr>
    </w:p>
    <w:p w:rsidR="00AB2FAB" w:rsidRDefault="00AB2FAB" w:rsidP="00B751FD">
      <w:pPr>
        <w:spacing w:after="0"/>
        <w:ind w:right="-1"/>
        <w:jc w:val="both"/>
        <w:rPr>
          <w:rFonts w:cstheme="minorHAnsi"/>
        </w:rPr>
      </w:pPr>
    </w:p>
    <w:p w:rsidR="00AB2FAB" w:rsidRDefault="00AB2FAB" w:rsidP="00B751FD">
      <w:pPr>
        <w:spacing w:after="0"/>
        <w:ind w:right="-1"/>
        <w:jc w:val="both"/>
        <w:rPr>
          <w:rFonts w:cstheme="minorHAnsi"/>
        </w:rPr>
      </w:pPr>
    </w:p>
    <w:p w:rsidR="00AB2FAB" w:rsidRDefault="00AB2FAB" w:rsidP="00B751FD">
      <w:pPr>
        <w:spacing w:after="0"/>
        <w:ind w:right="-1"/>
        <w:jc w:val="both"/>
        <w:rPr>
          <w:rFonts w:cstheme="minorHAnsi"/>
        </w:rPr>
      </w:pPr>
    </w:p>
    <w:p w:rsidR="00AB2FAB" w:rsidRDefault="00AB2FAB" w:rsidP="00B751FD">
      <w:pPr>
        <w:spacing w:after="0" w:line="240" w:lineRule="auto"/>
        <w:ind w:right="-1"/>
        <w:jc w:val="both"/>
        <w:rPr>
          <w:rFonts w:cstheme="minorHAnsi"/>
        </w:rPr>
      </w:pPr>
    </w:p>
    <w:p w:rsidR="00AB2FAB" w:rsidRDefault="00AB2FAB" w:rsidP="00B751FD">
      <w:pPr>
        <w:spacing w:after="0" w:line="240" w:lineRule="auto"/>
        <w:ind w:right="-1"/>
        <w:jc w:val="both"/>
        <w:rPr>
          <w:rFonts w:cstheme="minorHAnsi"/>
        </w:rPr>
      </w:pPr>
    </w:p>
    <w:p w:rsidR="00AB2FAB" w:rsidRDefault="00AB2FAB" w:rsidP="009362AD">
      <w:pPr>
        <w:spacing w:after="0" w:line="240" w:lineRule="auto"/>
        <w:jc w:val="both"/>
        <w:rPr>
          <w:rFonts w:cstheme="minorHAnsi"/>
        </w:rPr>
      </w:pPr>
    </w:p>
    <w:p w:rsidR="00AB2FAB" w:rsidRDefault="00AB2FAB" w:rsidP="009362AD">
      <w:pPr>
        <w:spacing w:after="0" w:line="240" w:lineRule="auto"/>
        <w:jc w:val="both"/>
        <w:rPr>
          <w:rFonts w:cstheme="minorHAnsi"/>
        </w:rPr>
      </w:pPr>
    </w:p>
    <w:p w:rsidR="00AB2FAB" w:rsidRDefault="00AB2FAB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B751FD" w:rsidRDefault="00B751FD" w:rsidP="009362AD">
      <w:pPr>
        <w:spacing w:after="0" w:line="240" w:lineRule="auto"/>
        <w:jc w:val="both"/>
        <w:rPr>
          <w:rFonts w:cstheme="minorHAnsi"/>
        </w:rPr>
      </w:pPr>
    </w:p>
    <w:p w:rsidR="00AB2FAB" w:rsidRDefault="00AB2FAB" w:rsidP="009362AD">
      <w:pPr>
        <w:spacing w:after="0" w:line="240" w:lineRule="auto"/>
        <w:jc w:val="both"/>
        <w:rPr>
          <w:rFonts w:cstheme="minorHAnsi"/>
        </w:rPr>
      </w:pPr>
    </w:p>
    <w:p w:rsidR="00AB2FAB" w:rsidRDefault="00AB2FAB" w:rsidP="009362AD">
      <w:pPr>
        <w:spacing w:after="0" w:line="240" w:lineRule="auto"/>
        <w:jc w:val="both"/>
        <w:rPr>
          <w:rFonts w:cstheme="minorHAnsi"/>
        </w:rPr>
      </w:pPr>
    </w:p>
    <w:p w:rsidR="005F785A" w:rsidRPr="005F785A" w:rsidRDefault="00E05E21" w:rsidP="005F785A">
      <w:pPr>
        <w:ind w:left="851"/>
        <w:jc w:val="right"/>
        <w:rPr>
          <w:rFonts w:ascii="Arial" w:hAnsi="Arial" w:cs="Arial"/>
          <w:b/>
        </w:rPr>
      </w:pPr>
      <w:r w:rsidRPr="005F785A">
        <w:rPr>
          <w:rFonts w:ascii="Arial" w:hAnsi="Arial" w:cs="Arial"/>
          <w:b/>
        </w:rPr>
        <w:t>Załącznik nr 1 do zapytania ofertowego</w:t>
      </w:r>
    </w:p>
    <w:p w:rsidR="009034C4" w:rsidRDefault="009034C4" w:rsidP="005F785A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9034C4" w:rsidRDefault="009034C4" w:rsidP="005F785A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9034C4" w:rsidRDefault="009034C4" w:rsidP="005F785A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5F785A" w:rsidRDefault="005F785A" w:rsidP="005F785A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</w:t>
      </w:r>
      <w:r w:rsidR="00E05E21" w:rsidRPr="00E05E21">
        <w:rPr>
          <w:rFonts w:ascii="Arial" w:hAnsi="Arial" w:cs="Arial"/>
          <w:b/>
          <w:sz w:val="24"/>
          <w:szCs w:val="24"/>
        </w:rPr>
        <w:t xml:space="preserve"> </w:t>
      </w:r>
    </w:p>
    <w:p w:rsidR="00E05E21" w:rsidRPr="005F785A" w:rsidRDefault="005F785A" w:rsidP="005F785A">
      <w:pPr>
        <w:spacing w:after="0" w:line="240" w:lineRule="auto"/>
        <w:ind w:left="8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05E21" w:rsidRPr="00E05E2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cstheme="minorHAnsi"/>
          <w:b/>
          <w:bCs/>
          <w:lang w:eastAsia="pl-PL"/>
        </w:rPr>
        <w:t xml:space="preserve"> </w:t>
      </w:r>
      <w:r w:rsidRPr="005F785A">
        <w:rPr>
          <w:rFonts w:cstheme="minorHAnsi"/>
          <w:bCs/>
          <w:i/>
          <w:sz w:val="20"/>
          <w:szCs w:val="20"/>
          <w:lang w:eastAsia="pl-PL"/>
        </w:rPr>
        <w:t>n</w:t>
      </w:r>
      <w:r w:rsidR="00E05E21" w:rsidRPr="005F785A">
        <w:rPr>
          <w:rFonts w:cstheme="minorHAnsi"/>
          <w:bCs/>
          <w:i/>
          <w:sz w:val="20"/>
          <w:szCs w:val="20"/>
          <w:lang w:eastAsia="pl-PL"/>
        </w:rPr>
        <w:t>azwa i adres oferenta</w:t>
      </w:r>
    </w:p>
    <w:p w:rsidR="00E05E21" w:rsidRPr="005F785A" w:rsidRDefault="00E05E21" w:rsidP="005F785A">
      <w:pPr>
        <w:spacing w:after="0" w:line="24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E85C3A">
        <w:rPr>
          <w:rFonts w:cstheme="minorHAnsi"/>
          <w:b/>
          <w:bCs/>
        </w:rPr>
        <w:t xml:space="preserve">                     </w:t>
      </w:r>
      <w:r w:rsidRPr="00E85C3A">
        <w:rPr>
          <w:rFonts w:cstheme="minorHAnsi"/>
        </w:rPr>
        <w:t xml:space="preserve">                                                 </w:t>
      </w:r>
      <w:r w:rsidR="005F785A">
        <w:rPr>
          <w:rFonts w:cstheme="minorHAnsi"/>
        </w:rPr>
        <w:t xml:space="preserve">                        </w:t>
      </w:r>
      <w:r w:rsidRPr="005F785A">
        <w:rPr>
          <w:rFonts w:ascii="Arial" w:hAnsi="Arial" w:cs="Arial"/>
          <w:b/>
          <w:sz w:val="24"/>
          <w:szCs w:val="24"/>
        </w:rPr>
        <w:t xml:space="preserve">Zespół Szkolno Przedszkolny </w:t>
      </w:r>
      <w:r w:rsidR="005F785A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           </w:t>
      </w:r>
      <w:r w:rsidRPr="005F785A">
        <w:rPr>
          <w:rFonts w:ascii="Arial" w:hAnsi="Arial" w:cs="Arial"/>
          <w:b/>
          <w:sz w:val="24"/>
          <w:szCs w:val="24"/>
        </w:rPr>
        <w:t xml:space="preserve">w Lubochni </w:t>
      </w:r>
    </w:p>
    <w:p w:rsidR="00E05E21" w:rsidRPr="005F785A" w:rsidRDefault="00E05E21" w:rsidP="005F785A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5F785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5F785A">
        <w:rPr>
          <w:rFonts w:ascii="Arial" w:hAnsi="Arial" w:cs="Arial"/>
          <w:b/>
          <w:sz w:val="24"/>
          <w:szCs w:val="24"/>
        </w:rPr>
        <w:t xml:space="preserve">            </w:t>
      </w:r>
      <w:r w:rsidRPr="005F785A">
        <w:rPr>
          <w:rFonts w:ascii="Arial" w:hAnsi="Arial" w:cs="Arial"/>
          <w:b/>
          <w:sz w:val="24"/>
          <w:szCs w:val="24"/>
        </w:rPr>
        <w:t>ul.</w:t>
      </w:r>
      <w:r w:rsidR="005F785A">
        <w:rPr>
          <w:rFonts w:ascii="Arial" w:hAnsi="Arial" w:cs="Arial"/>
          <w:b/>
          <w:sz w:val="24"/>
          <w:szCs w:val="24"/>
        </w:rPr>
        <w:t xml:space="preserve"> </w:t>
      </w:r>
      <w:r w:rsidRPr="005F785A">
        <w:rPr>
          <w:rFonts w:ascii="Arial" w:hAnsi="Arial" w:cs="Arial"/>
          <w:b/>
          <w:sz w:val="24"/>
          <w:szCs w:val="24"/>
        </w:rPr>
        <w:t xml:space="preserve"> Łódzka 19</w:t>
      </w:r>
    </w:p>
    <w:p w:rsidR="00E05E21" w:rsidRPr="005F785A" w:rsidRDefault="00E05E21" w:rsidP="005F785A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5F785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5F785A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F785A">
        <w:rPr>
          <w:rFonts w:ascii="Arial" w:hAnsi="Arial" w:cs="Arial"/>
          <w:b/>
          <w:sz w:val="24"/>
          <w:szCs w:val="24"/>
        </w:rPr>
        <w:t>97-217 Lubochnia</w:t>
      </w:r>
    </w:p>
    <w:p w:rsidR="00E05E21" w:rsidRPr="005F785A" w:rsidRDefault="00E05E21" w:rsidP="005F785A">
      <w:pPr>
        <w:tabs>
          <w:tab w:val="left" w:pos="540"/>
        </w:tabs>
        <w:ind w:left="851"/>
        <w:rPr>
          <w:rFonts w:ascii="Arial" w:hAnsi="Arial" w:cs="Arial"/>
          <w:i/>
          <w:sz w:val="24"/>
          <w:szCs w:val="24"/>
        </w:rPr>
      </w:pPr>
      <w:r w:rsidRPr="005F785A">
        <w:rPr>
          <w:rFonts w:ascii="Arial" w:hAnsi="Arial" w:cs="Arial"/>
          <w:i/>
          <w:sz w:val="24"/>
          <w:szCs w:val="24"/>
        </w:rPr>
        <w:t xml:space="preserve">             </w:t>
      </w:r>
      <w:r w:rsidR="005F785A">
        <w:rPr>
          <w:rFonts w:ascii="Arial" w:hAnsi="Arial" w:cs="Arial"/>
          <w:i/>
          <w:sz w:val="24"/>
          <w:szCs w:val="24"/>
        </w:rPr>
        <w:t xml:space="preserve">  </w:t>
      </w:r>
    </w:p>
    <w:p w:rsidR="00E05E21" w:rsidRPr="005F785A" w:rsidRDefault="00E05E21" w:rsidP="005F785A">
      <w:pPr>
        <w:tabs>
          <w:tab w:val="left" w:pos="540"/>
        </w:tabs>
        <w:ind w:left="85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785A">
        <w:rPr>
          <w:rFonts w:ascii="Arial" w:hAnsi="Arial" w:cs="Arial"/>
          <w:b/>
          <w:sz w:val="24"/>
          <w:szCs w:val="24"/>
          <w:u w:val="single"/>
        </w:rPr>
        <w:t>OFERTA</w:t>
      </w:r>
    </w:p>
    <w:p w:rsidR="00E05E21" w:rsidRPr="005F785A" w:rsidRDefault="00E05E21" w:rsidP="005F785A">
      <w:pPr>
        <w:ind w:left="851"/>
        <w:jc w:val="center"/>
        <w:rPr>
          <w:rFonts w:ascii="Arial" w:hAnsi="Arial" w:cs="Arial"/>
        </w:rPr>
      </w:pPr>
      <w:r w:rsidRPr="005F785A">
        <w:rPr>
          <w:rFonts w:ascii="Arial" w:hAnsi="Arial" w:cs="Arial"/>
        </w:rPr>
        <w:t>Odpow</w:t>
      </w:r>
      <w:r w:rsidR="009034C4">
        <w:rPr>
          <w:rFonts w:ascii="Arial" w:hAnsi="Arial" w:cs="Arial"/>
        </w:rPr>
        <w:t>iadając na zaproszenie z dnia 17</w:t>
      </w:r>
      <w:r w:rsidRPr="005F785A">
        <w:rPr>
          <w:rFonts w:ascii="Arial" w:hAnsi="Arial" w:cs="Arial"/>
        </w:rPr>
        <w:t>.07.2020</w:t>
      </w:r>
      <w:r w:rsidR="005F785A" w:rsidRPr="005F785A">
        <w:rPr>
          <w:rFonts w:ascii="Arial" w:hAnsi="Arial" w:cs="Arial"/>
        </w:rPr>
        <w:t xml:space="preserve"> </w:t>
      </w:r>
      <w:r w:rsidRPr="005F785A">
        <w:rPr>
          <w:rFonts w:ascii="Arial" w:hAnsi="Arial" w:cs="Arial"/>
        </w:rPr>
        <w:t>r. do składania ofert w prowadzonym postępowaniu na podstawie przepisów Kodeksu Cywilnego na:</w:t>
      </w:r>
    </w:p>
    <w:p w:rsidR="00E05E21" w:rsidRPr="005F785A" w:rsidRDefault="00E05E21" w:rsidP="005F785A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5F785A">
        <w:rPr>
          <w:rFonts w:ascii="Arial" w:hAnsi="Arial" w:cs="Arial"/>
          <w:b/>
        </w:rPr>
        <w:t>ZAKUP USŁUGI REMONTOWO</w:t>
      </w:r>
      <w:r w:rsidR="005F785A">
        <w:rPr>
          <w:rFonts w:ascii="Arial" w:hAnsi="Arial" w:cs="Arial"/>
          <w:b/>
        </w:rPr>
        <w:t xml:space="preserve"> </w:t>
      </w:r>
      <w:r w:rsidRPr="005F785A">
        <w:rPr>
          <w:rFonts w:ascii="Arial" w:hAnsi="Arial" w:cs="Arial"/>
          <w:b/>
        </w:rPr>
        <w:t>-</w:t>
      </w:r>
      <w:r w:rsidR="005F785A">
        <w:rPr>
          <w:rFonts w:ascii="Arial" w:hAnsi="Arial" w:cs="Arial"/>
          <w:b/>
        </w:rPr>
        <w:t xml:space="preserve"> </w:t>
      </w:r>
      <w:r w:rsidRPr="005F785A">
        <w:rPr>
          <w:rFonts w:ascii="Arial" w:hAnsi="Arial" w:cs="Arial"/>
          <w:b/>
        </w:rPr>
        <w:t xml:space="preserve">ADAPTACYJNEJ NIEZBĘDNEJ DO REALIZACJI </w:t>
      </w:r>
      <w:r w:rsidR="005F785A">
        <w:rPr>
          <w:rFonts w:ascii="Arial" w:hAnsi="Arial" w:cs="Arial"/>
          <w:b/>
        </w:rPr>
        <w:br/>
      </w:r>
      <w:r w:rsidRPr="005F785A">
        <w:rPr>
          <w:rFonts w:ascii="Arial" w:hAnsi="Arial" w:cs="Arial"/>
          <w:b/>
        </w:rPr>
        <w:t>ZADAŃ W RAMACH MODUŁU 3 PROGRAMU – „</w:t>
      </w:r>
      <w:r w:rsidRPr="005F785A">
        <w:rPr>
          <w:rFonts w:ascii="Arial" w:hAnsi="Arial" w:cs="Arial"/>
          <w:b/>
          <w:i/>
        </w:rPr>
        <w:t>POSIŁEK W SZKOLE I W DOMU”</w:t>
      </w:r>
      <w:r w:rsidRPr="005F785A">
        <w:rPr>
          <w:rFonts w:ascii="Arial" w:hAnsi="Arial" w:cs="Arial"/>
          <w:b/>
        </w:rPr>
        <w:t xml:space="preserve"> </w:t>
      </w:r>
      <w:r w:rsidR="005F785A">
        <w:rPr>
          <w:rFonts w:ascii="Arial" w:hAnsi="Arial" w:cs="Arial"/>
          <w:b/>
        </w:rPr>
        <w:br/>
        <w:t xml:space="preserve">  </w:t>
      </w:r>
      <w:r w:rsidRPr="005F785A">
        <w:rPr>
          <w:rFonts w:ascii="Arial" w:hAnsi="Arial" w:cs="Arial"/>
          <w:b/>
        </w:rPr>
        <w:t xml:space="preserve">POPRZEZ POPRAWĘ STANDARDU FUNKCJONUJĄCEJ STOŁÓWKI SZKOLNEJ (WŁASNEJ KUCHNI I JADALNI) </w:t>
      </w:r>
    </w:p>
    <w:p w:rsidR="00E05E21" w:rsidRPr="00E85C3A" w:rsidRDefault="00E05E21" w:rsidP="005F785A">
      <w:pPr>
        <w:suppressAutoHyphens/>
        <w:spacing w:after="0" w:line="360" w:lineRule="auto"/>
        <w:ind w:left="851"/>
        <w:jc w:val="both"/>
        <w:rPr>
          <w:rFonts w:cstheme="minorHAnsi"/>
        </w:rPr>
      </w:pPr>
    </w:p>
    <w:p w:rsidR="00E05E21" w:rsidRPr="005F785A" w:rsidRDefault="00E05E21" w:rsidP="005F785A">
      <w:pPr>
        <w:suppressAutoHyphens/>
        <w:spacing w:after="0" w:line="360" w:lineRule="auto"/>
        <w:ind w:left="851"/>
        <w:jc w:val="both"/>
        <w:rPr>
          <w:rFonts w:ascii="Arial" w:hAnsi="Arial" w:cs="Arial"/>
        </w:rPr>
      </w:pPr>
      <w:r w:rsidRPr="005F785A">
        <w:rPr>
          <w:rFonts w:ascii="Arial" w:hAnsi="Arial" w:cs="Arial"/>
        </w:rPr>
        <w:t>1.</w:t>
      </w:r>
      <w:r w:rsidRPr="005F785A">
        <w:rPr>
          <w:rFonts w:ascii="Arial" w:hAnsi="Arial" w:cs="Arial"/>
          <w:b/>
        </w:rPr>
        <w:t xml:space="preserve">   </w:t>
      </w:r>
      <w:r w:rsidRPr="005F785A">
        <w:rPr>
          <w:rFonts w:ascii="Arial" w:hAnsi="Arial" w:cs="Arial"/>
        </w:rPr>
        <w:t>Oferujemy wykonanie przedmiotu zamówienia za cenę ofertową :</w:t>
      </w:r>
    </w:p>
    <w:p w:rsidR="00E05E21" w:rsidRPr="005F785A" w:rsidRDefault="00E05E21" w:rsidP="005F785A">
      <w:pPr>
        <w:tabs>
          <w:tab w:val="left" w:pos="360"/>
        </w:tabs>
        <w:spacing w:line="360" w:lineRule="auto"/>
        <w:ind w:left="851"/>
        <w:jc w:val="both"/>
        <w:rPr>
          <w:rFonts w:ascii="Arial" w:hAnsi="Arial" w:cs="Arial"/>
        </w:rPr>
      </w:pPr>
      <w:r w:rsidRPr="005F785A">
        <w:rPr>
          <w:rFonts w:ascii="Arial" w:hAnsi="Arial" w:cs="Arial"/>
          <w:b/>
        </w:rPr>
        <w:t xml:space="preserve">   </w:t>
      </w:r>
      <w:r w:rsidRPr="005F785A">
        <w:rPr>
          <w:rFonts w:ascii="Arial" w:hAnsi="Arial" w:cs="Arial"/>
        </w:rPr>
        <w:t xml:space="preserve">   </w:t>
      </w:r>
      <w:r w:rsidRPr="005F785A">
        <w:rPr>
          <w:rFonts w:ascii="Arial" w:hAnsi="Arial" w:cs="Arial"/>
          <w:b/>
        </w:rPr>
        <w:t>Wartość netto – …………….. zł</w:t>
      </w:r>
    </w:p>
    <w:p w:rsidR="00E05E21" w:rsidRPr="005F785A" w:rsidRDefault="005F785A" w:rsidP="005F785A">
      <w:pPr>
        <w:tabs>
          <w:tab w:val="left" w:pos="360"/>
        </w:tabs>
        <w:spacing w:line="360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05E21" w:rsidRPr="005F785A">
        <w:rPr>
          <w:rFonts w:ascii="Arial" w:hAnsi="Arial" w:cs="Arial"/>
          <w:b/>
        </w:rPr>
        <w:t xml:space="preserve"> Podatek VAT - …………………….</w:t>
      </w:r>
      <w:r>
        <w:rPr>
          <w:rFonts w:ascii="Arial" w:hAnsi="Arial" w:cs="Arial"/>
          <w:b/>
        </w:rPr>
        <w:t xml:space="preserve"> </w:t>
      </w:r>
      <w:r w:rsidR="00E05E21" w:rsidRPr="005F785A">
        <w:rPr>
          <w:rFonts w:ascii="Arial" w:hAnsi="Arial" w:cs="Arial"/>
          <w:b/>
        </w:rPr>
        <w:t>zł</w:t>
      </w:r>
    </w:p>
    <w:p w:rsidR="00E05E21" w:rsidRPr="005F785A" w:rsidRDefault="00E05E21" w:rsidP="005F785A">
      <w:pPr>
        <w:tabs>
          <w:tab w:val="left" w:pos="360"/>
        </w:tabs>
        <w:spacing w:line="360" w:lineRule="auto"/>
        <w:ind w:left="851"/>
        <w:jc w:val="both"/>
        <w:rPr>
          <w:rFonts w:ascii="Arial" w:hAnsi="Arial" w:cs="Arial"/>
          <w:b/>
        </w:rPr>
      </w:pPr>
      <w:r w:rsidRPr="005F785A">
        <w:rPr>
          <w:rFonts w:ascii="Arial" w:hAnsi="Arial" w:cs="Arial"/>
          <w:b/>
        </w:rPr>
        <w:t xml:space="preserve">   </w:t>
      </w:r>
      <w:r w:rsidR="005F785A">
        <w:rPr>
          <w:rFonts w:ascii="Arial" w:hAnsi="Arial" w:cs="Arial"/>
          <w:b/>
        </w:rPr>
        <w:t xml:space="preserve"> </w:t>
      </w:r>
      <w:r w:rsidRPr="005F785A">
        <w:rPr>
          <w:rFonts w:ascii="Arial" w:hAnsi="Arial" w:cs="Arial"/>
          <w:b/>
        </w:rPr>
        <w:t xml:space="preserve">  Wartość brutto - …………………</w:t>
      </w:r>
      <w:r w:rsidR="005F785A">
        <w:rPr>
          <w:rFonts w:ascii="Arial" w:hAnsi="Arial" w:cs="Arial"/>
          <w:b/>
        </w:rPr>
        <w:t xml:space="preserve"> </w:t>
      </w:r>
      <w:r w:rsidRPr="005F785A">
        <w:rPr>
          <w:rFonts w:ascii="Arial" w:hAnsi="Arial" w:cs="Arial"/>
          <w:b/>
        </w:rPr>
        <w:t>zł</w:t>
      </w:r>
    </w:p>
    <w:p w:rsidR="00E05E21" w:rsidRPr="005F785A" w:rsidRDefault="00943E63" w:rsidP="00943E63">
      <w:pPr>
        <w:tabs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05E21" w:rsidRPr="005F785A">
        <w:rPr>
          <w:rFonts w:ascii="Arial" w:hAnsi="Arial" w:cs="Arial"/>
          <w:bCs/>
        </w:rPr>
        <w:t>Udzielamy …………..miesięcy gwarancji na wykonane prace remontowe.</w:t>
      </w:r>
    </w:p>
    <w:p w:rsidR="00E05E21" w:rsidRPr="005F785A" w:rsidRDefault="00E05E21" w:rsidP="00943E63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5F785A">
        <w:rPr>
          <w:rFonts w:ascii="Arial" w:hAnsi="Arial" w:cs="Arial"/>
        </w:rPr>
        <w:t xml:space="preserve">Przedmiotem zamówienia jest wykonanie usługi remontowej jadalni przy stołówce szkolnej </w:t>
      </w:r>
      <w:r w:rsidR="00943E63">
        <w:rPr>
          <w:rFonts w:ascii="Arial" w:hAnsi="Arial" w:cs="Arial"/>
        </w:rPr>
        <w:br/>
      </w:r>
      <w:r w:rsidRPr="005F785A">
        <w:rPr>
          <w:rFonts w:ascii="Arial" w:hAnsi="Arial" w:cs="Arial"/>
        </w:rPr>
        <w:t xml:space="preserve">o wymiarach 10,5m. x 11,6m. x 3,15m. (szer. x dł. x wys.) (łączna powierzchnia do gruntowania </w:t>
      </w:r>
      <w:r w:rsidR="00943E63">
        <w:rPr>
          <w:rFonts w:ascii="Arial" w:hAnsi="Arial" w:cs="Arial"/>
        </w:rPr>
        <w:br/>
      </w:r>
      <w:r w:rsidRPr="005F785A">
        <w:rPr>
          <w:rFonts w:ascii="Arial" w:hAnsi="Arial" w:cs="Arial"/>
        </w:rPr>
        <w:t xml:space="preserve">i pomalowania to około </w:t>
      </w:r>
      <w:r w:rsidR="00943E63">
        <w:rPr>
          <w:rFonts w:ascii="Arial" w:hAnsi="Arial" w:cs="Arial"/>
        </w:rPr>
        <w:t>400</w:t>
      </w:r>
      <w:r w:rsidRPr="005F785A">
        <w:rPr>
          <w:rFonts w:ascii="Arial" w:hAnsi="Arial" w:cs="Arial"/>
          <w:color w:val="FF0000"/>
        </w:rPr>
        <w:t xml:space="preserve"> </w:t>
      </w:r>
      <w:r w:rsidRPr="005F785A">
        <w:rPr>
          <w:rFonts w:ascii="Arial" w:hAnsi="Arial" w:cs="Arial"/>
          <w:color w:val="000000" w:themeColor="text1"/>
        </w:rPr>
        <w:t>m</w:t>
      </w:r>
      <w:r w:rsidRPr="005F785A">
        <w:rPr>
          <w:rFonts w:ascii="Arial" w:hAnsi="Arial" w:cs="Arial"/>
          <w:color w:val="000000" w:themeColor="text1"/>
          <w:vertAlign w:val="superscript"/>
        </w:rPr>
        <w:t>2</w:t>
      </w:r>
      <w:r w:rsidR="00943E63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5F785A">
        <w:rPr>
          <w:rFonts w:ascii="Arial" w:hAnsi="Arial" w:cs="Arial"/>
          <w:color w:val="000000" w:themeColor="text1"/>
        </w:rPr>
        <w:t>)</w:t>
      </w:r>
    </w:p>
    <w:p w:rsidR="00E05E21" w:rsidRDefault="00E05E21" w:rsidP="00943E63">
      <w:pPr>
        <w:pStyle w:val="Bezodstpw"/>
        <w:ind w:firstLine="708"/>
        <w:jc w:val="both"/>
        <w:rPr>
          <w:rFonts w:ascii="Arial" w:hAnsi="Arial" w:cs="Arial"/>
        </w:rPr>
      </w:pPr>
      <w:r w:rsidRPr="005F785A">
        <w:rPr>
          <w:rFonts w:ascii="Arial" w:hAnsi="Arial" w:cs="Arial"/>
        </w:rPr>
        <w:t>Na</w:t>
      </w:r>
      <w:r w:rsidR="00943E63">
        <w:rPr>
          <w:rFonts w:ascii="Arial" w:hAnsi="Arial" w:cs="Arial"/>
        </w:rPr>
        <w:t xml:space="preserve"> </w:t>
      </w:r>
      <w:r w:rsidRPr="005F785A">
        <w:rPr>
          <w:rFonts w:ascii="Arial" w:hAnsi="Arial" w:cs="Arial"/>
        </w:rPr>
        <w:t xml:space="preserve"> usługę </w:t>
      </w:r>
      <w:r w:rsidR="00943E63">
        <w:rPr>
          <w:rFonts w:ascii="Arial" w:hAnsi="Arial" w:cs="Arial"/>
        </w:rPr>
        <w:t xml:space="preserve"> </w:t>
      </w:r>
      <w:r w:rsidRPr="005F785A">
        <w:rPr>
          <w:rFonts w:ascii="Arial" w:hAnsi="Arial" w:cs="Arial"/>
        </w:rPr>
        <w:t xml:space="preserve">składa </w:t>
      </w:r>
      <w:r w:rsidR="00943E63">
        <w:rPr>
          <w:rFonts w:ascii="Arial" w:hAnsi="Arial" w:cs="Arial"/>
        </w:rPr>
        <w:t xml:space="preserve"> </w:t>
      </w:r>
      <w:r w:rsidRPr="005F785A">
        <w:rPr>
          <w:rFonts w:ascii="Arial" w:hAnsi="Arial" w:cs="Arial"/>
        </w:rPr>
        <w:t xml:space="preserve">się: </w:t>
      </w:r>
    </w:p>
    <w:p w:rsidR="00E05E21" w:rsidRDefault="00E05E21" w:rsidP="00943E63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5F785A">
        <w:rPr>
          <w:rFonts w:ascii="Arial" w:hAnsi="Arial" w:cs="Arial"/>
        </w:rPr>
        <w:t xml:space="preserve">Gruntowanie oraz pomalowanie ścian, sufitu, belek i filarów jadalni przy stołówce szkolnej </w:t>
      </w:r>
      <w:r w:rsidRPr="00943E63">
        <w:rPr>
          <w:rFonts w:ascii="Arial" w:hAnsi="Arial" w:cs="Arial"/>
        </w:rPr>
        <w:t xml:space="preserve">w Zespole Szkolno Przedszkolnym w Lubochni </w:t>
      </w:r>
    </w:p>
    <w:p w:rsidR="00E05E21" w:rsidRDefault="00E05E21" w:rsidP="00943E63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43E63">
        <w:rPr>
          <w:rFonts w:ascii="Arial" w:hAnsi="Arial" w:cs="Arial"/>
        </w:rPr>
        <w:t xml:space="preserve">Oferent ma zapewnić niezbędne narzędzia jak i materiały do wykonania usługi.  </w:t>
      </w:r>
    </w:p>
    <w:p w:rsidR="00E05E21" w:rsidRPr="00943E63" w:rsidRDefault="00E05E21" w:rsidP="00943E63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43E63">
        <w:rPr>
          <w:rFonts w:ascii="Arial" w:hAnsi="Arial" w:cs="Arial"/>
        </w:rPr>
        <w:t>Miejscem wykonania usługi będzie Zespół Szkolno Przedszkolny w Lubochni</w:t>
      </w:r>
    </w:p>
    <w:p w:rsidR="00E05E21" w:rsidRPr="005F785A" w:rsidRDefault="00E05E21" w:rsidP="00943E63">
      <w:pPr>
        <w:pStyle w:val="Bezodstpw"/>
        <w:ind w:left="851"/>
        <w:jc w:val="both"/>
        <w:rPr>
          <w:rFonts w:ascii="Arial" w:hAnsi="Arial" w:cs="Arial"/>
        </w:rPr>
      </w:pPr>
    </w:p>
    <w:p w:rsidR="00E05E21" w:rsidRPr="005F785A" w:rsidRDefault="00E05E21" w:rsidP="00943E63">
      <w:pPr>
        <w:pStyle w:val="Tekstpodstawowywcity"/>
        <w:ind w:left="851"/>
        <w:jc w:val="both"/>
        <w:rPr>
          <w:rFonts w:ascii="Arial" w:hAnsi="Arial" w:cs="Arial"/>
          <w:sz w:val="22"/>
          <w:szCs w:val="22"/>
        </w:rPr>
      </w:pPr>
      <w:r w:rsidRPr="005F785A">
        <w:rPr>
          <w:rFonts w:ascii="Arial" w:hAnsi="Arial" w:cs="Arial"/>
          <w:sz w:val="22"/>
          <w:szCs w:val="22"/>
        </w:rPr>
        <w:t>2.   Wymagany</w:t>
      </w:r>
      <w:r w:rsidR="00943E63">
        <w:rPr>
          <w:rFonts w:ascii="Arial" w:hAnsi="Arial" w:cs="Arial"/>
          <w:sz w:val="22"/>
          <w:szCs w:val="22"/>
        </w:rPr>
        <w:t xml:space="preserve"> </w:t>
      </w:r>
      <w:r w:rsidRPr="005F785A">
        <w:rPr>
          <w:rFonts w:ascii="Arial" w:hAnsi="Arial" w:cs="Arial"/>
          <w:sz w:val="22"/>
          <w:szCs w:val="22"/>
        </w:rPr>
        <w:t xml:space="preserve"> termin </w:t>
      </w:r>
      <w:r w:rsidR="00943E63">
        <w:rPr>
          <w:rFonts w:ascii="Arial" w:hAnsi="Arial" w:cs="Arial"/>
          <w:sz w:val="22"/>
          <w:szCs w:val="22"/>
        </w:rPr>
        <w:t xml:space="preserve"> </w:t>
      </w:r>
      <w:r w:rsidRPr="005F785A">
        <w:rPr>
          <w:rFonts w:ascii="Arial" w:hAnsi="Arial" w:cs="Arial"/>
          <w:sz w:val="22"/>
          <w:szCs w:val="22"/>
        </w:rPr>
        <w:t>realizacji</w:t>
      </w:r>
      <w:r w:rsidR="00943E63">
        <w:rPr>
          <w:rFonts w:ascii="Arial" w:hAnsi="Arial" w:cs="Arial"/>
          <w:sz w:val="22"/>
          <w:szCs w:val="22"/>
        </w:rPr>
        <w:t xml:space="preserve"> </w:t>
      </w:r>
      <w:r w:rsidRPr="005F785A">
        <w:rPr>
          <w:rFonts w:ascii="Arial" w:hAnsi="Arial" w:cs="Arial"/>
          <w:sz w:val="22"/>
          <w:szCs w:val="22"/>
        </w:rPr>
        <w:t xml:space="preserve"> zamówienia:</w:t>
      </w:r>
    </w:p>
    <w:p w:rsidR="00E05E21" w:rsidRPr="005F785A" w:rsidRDefault="00E05E21" w:rsidP="00943E63">
      <w:pPr>
        <w:pStyle w:val="Tekstpodstawowywcity"/>
        <w:ind w:left="3823" w:firstLine="425"/>
        <w:jc w:val="both"/>
        <w:rPr>
          <w:rFonts w:ascii="Arial" w:hAnsi="Arial" w:cs="Arial"/>
          <w:b/>
          <w:bCs/>
          <w:sz w:val="22"/>
          <w:szCs w:val="22"/>
        </w:rPr>
      </w:pPr>
      <w:r w:rsidRPr="005F785A">
        <w:rPr>
          <w:rFonts w:ascii="Arial" w:hAnsi="Arial" w:cs="Arial"/>
          <w:sz w:val="22"/>
          <w:szCs w:val="22"/>
        </w:rPr>
        <w:t xml:space="preserve">do </w:t>
      </w:r>
      <w:r w:rsidR="00943E63">
        <w:rPr>
          <w:rFonts w:ascii="Arial" w:hAnsi="Arial" w:cs="Arial"/>
          <w:sz w:val="22"/>
          <w:szCs w:val="22"/>
        </w:rPr>
        <w:t xml:space="preserve"> dnia </w:t>
      </w:r>
      <w:r w:rsidRPr="005F785A">
        <w:rPr>
          <w:rFonts w:ascii="Arial" w:hAnsi="Arial" w:cs="Arial"/>
          <w:sz w:val="22"/>
          <w:szCs w:val="22"/>
        </w:rPr>
        <w:t>10.08.2020r.</w:t>
      </w:r>
    </w:p>
    <w:p w:rsidR="00E05E21" w:rsidRPr="005F785A" w:rsidRDefault="00943E63" w:rsidP="00943E63">
      <w:pPr>
        <w:suppressAutoHyphens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E05E21" w:rsidRPr="005F785A">
        <w:rPr>
          <w:rFonts w:ascii="Arial" w:hAnsi="Arial" w:cs="Arial"/>
        </w:rPr>
        <w:t xml:space="preserve">Oświadczamy, że posiadamy niezbędną wiedzę i doświadczenie oraz dysponujemy </w:t>
      </w:r>
      <w:r>
        <w:rPr>
          <w:rFonts w:ascii="Arial" w:hAnsi="Arial" w:cs="Arial"/>
        </w:rPr>
        <w:br/>
        <w:t xml:space="preserve">        </w:t>
      </w:r>
      <w:r w:rsidR="00E05E21" w:rsidRPr="005F785A">
        <w:rPr>
          <w:rFonts w:ascii="Arial" w:hAnsi="Arial" w:cs="Arial"/>
        </w:rPr>
        <w:t>potencjałem technicznym i osobami zdolnymi do wykonywania zamówienia.</w:t>
      </w:r>
    </w:p>
    <w:p w:rsidR="00E05E21" w:rsidRDefault="00943E63" w:rsidP="00943E63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5E21" w:rsidRPr="00943E63">
        <w:rPr>
          <w:rFonts w:ascii="Arial" w:hAnsi="Arial" w:cs="Arial"/>
        </w:rPr>
        <w:t xml:space="preserve">Oświadczamy, że znajdujemy się w sytuacji ekonomicznej i finansowej zapewniającej </w:t>
      </w:r>
      <w:r>
        <w:rPr>
          <w:rFonts w:ascii="Arial" w:hAnsi="Arial" w:cs="Arial"/>
        </w:rPr>
        <w:br/>
        <w:t xml:space="preserve">  </w:t>
      </w:r>
      <w:r w:rsidR="00E05E21" w:rsidRPr="00943E63">
        <w:rPr>
          <w:rFonts w:ascii="Arial" w:hAnsi="Arial" w:cs="Arial"/>
        </w:rPr>
        <w:t>wykonanie zamówienia.</w:t>
      </w:r>
    </w:p>
    <w:p w:rsidR="00E05E21" w:rsidRDefault="00943E63" w:rsidP="00943E63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5E21" w:rsidRPr="00943E63">
        <w:rPr>
          <w:rFonts w:ascii="Arial" w:hAnsi="Arial" w:cs="Arial"/>
        </w:rPr>
        <w:t>Oświadczamy, że w cenie oferty zostały uwzględnione wszystkie koszty wykonani</w:t>
      </w:r>
      <w:r>
        <w:rPr>
          <w:rFonts w:ascii="Arial" w:hAnsi="Arial" w:cs="Arial"/>
        </w:rPr>
        <w:br/>
        <w:t xml:space="preserve"> </w:t>
      </w:r>
      <w:r w:rsidR="00E05E21" w:rsidRPr="00943E63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i </w:t>
      </w:r>
      <w:r w:rsidR="00E05E21" w:rsidRPr="00943E63">
        <w:rPr>
          <w:rFonts w:ascii="Arial" w:hAnsi="Arial" w:cs="Arial"/>
        </w:rPr>
        <w:t xml:space="preserve">realizacji przyszłego świadczenia umownego, a oferta nie stanowi czynu </w:t>
      </w:r>
      <w:r>
        <w:rPr>
          <w:rFonts w:ascii="Arial" w:hAnsi="Arial" w:cs="Arial"/>
        </w:rPr>
        <w:br/>
        <w:t xml:space="preserve">  </w:t>
      </w:r>
      <w:r w:rsidR="00E05E21" w:rsidRPr="00943E63">
        <w:rPr>
          <w:rFonts w:ascii="Arial" w:hAnsi="Arial" w:cs="Arial"/>
        </w:rPr>
        <w:t xml:space="preserve">nieuczciwej konkurencji w rozumieniu obowiązujących przepisów. </w:t>
      </w:r>
    </w:p>
    <w:p w:rsidR="00E05E21" w:rsidRPr="00943E63" w:rsidRDefault="00943E63" w:rsidP="00943E63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5E21" w:rsidRPr="00943E63">
        <w:rPr>
          <w:rFonts w:ascii="Arial" w:hAnsi="Arial" w:cs="Arial"/>
        </w:rPr>
        <w:t xml:space="preserve">Oświadczamy, że w przypadku wyboru naszej oferty podpiszemy umowę dostawy </w:t>
      </w:r>
      <w:r>
        <w:rPr>
          <w:rFonts w:ascii="Arial" w:hAnsi="Arial" w:cs="Arial"/>
        </w:rPr>
        <w:br/>
        <w:t xml:space="preserve">  </w:t>
      </w:r>
      <w:r w:rsidR="00E05E21" w:rsidRPr="00943E63">
        <w:rPr>
          <w:rFonts w:ascii="Arial" w:hAnsi="Arial" w:cs="Arial"/>
        </w:rPr>
        <w:t>w rozumieniu</w:t>
      </w:r>
      <w:r>
        <w:rPr>
          <w:rFonts w:ascii="Arial" w:hAnsi="Arial" w:cs="Arial"/>
        </w:rPr>
        <w:t xml:space="preserve"> </w:t>
      </w:r>
      <w:r w:rsidR="00E05E21" w:rsidRPr="00943E63">
        <w:rPr>
          <w:rFonts w:ascii="Arial" w:hAnsi="Arial" w:cs="Arial"/>
        </w:rPr>
        <w:t>przepisów kodeksu cywilnego w terminie zaproponowanym przez Zamawiającego.</w:t>
      </w:r>
    </w:p>
    <w:p w:rsidR="00E05E21" w:rsidRDefault="00E05E21" w:rsidP="00943E63">
      <w:pPr>
        <w:tabs>
          <w:tab w:val="left" w:pos="-900"/>
          <w:tab w:val="left" w:pos="360"/>
        </w:tabs>
        <w:suppressAutoHyphens/>
        <w:spacing w:after="0" w:line="240" w:lineRule="auto"/>
        <w:ind w:left="851" w:firstLine="491"/>
        <w:jc w:val="both"/>
        <w:rPr>
          <w:rFonts w:ascii="Arial" w:hAnsi="Arial" w:cs="Arial"/>
        </w:rPr>
      </w:pPr>
      <w:r w:rsidRPr="005F785A">
        <w:rPr>
          <w:rFonts w:ascii="Arial" w:hAnsi="Arial" w:cs="Arial"/>
        </w:rPr>
        <w:t xml:space="preserve">               </w:t>
      </w:r>
    </w:p>
    <w:p w:rsidR="00943E63" w:rsidRPr="00943E63" w:rsidRDefault="00943E63" w:rsidP="00943E63">
      <w:pPr>
        <w:tabs>
          <w:tab w:val="left" w:pos="-900"/>
          <w:tab w:val="left" w:pos="360"/>
        </w:tabs>
        <w:suppressAutoHyphens/>
        <w:spacing w:after="0" w:line="240" w:lineRule="auto"/>
        <w:ind w:left="851" w:firstLine="491"/>
        <w:jc w:val="both"/>
        <w:rPr>
          <w:rFonts w:ascii="Arial" w:hAnsi="Arial" w:cs="Arial"/>
        </w:rPr>
      </w:pPr>
    </w:p>
    <w:p w:rsidR="00E05E21" w:rsidRPr="005F785A" w:rsidRDefault="00E05E21" w:rsidP="00943E63">
      <w:pPr>
        <w:tabs>
          <w:tab w:val="left" w:pos="-900"/>
          <w:tab w:val="left" w:pos="360"/>
        </w:tabs>
        <w:spacing w:after="0" w:line="240" w:lineRule="auto"/>
        <w:ind w:left="851"/>
        <w:jc w:val="both"/>
        <w:rPr>
          <w:rFonts w:ascii="Arial" w:hAnsi="Arial" w:cs="Arial"/>
        </w:rPr>
      </w:pPr>
      <w:r w:rsidRPr="005F785A">
        <w:rPr>
          <w:rFonts w:ascii="Arial" w:hAnsi="Arial" w:cs="Arial"/>
        </w:rPr>
        <w:t xml:space="preserve">                                      </w:t>
      </w:r>
      <w:r w:rsidR="00943E63">
        <w:rPr>
          <w:rFonts w:ascii="Arial" w:hAnsi="Arial" w:cs="Arial"/>
        </w:rPr>
        <w:t xml:space="preserve">                                              </w:t>
      </w:r>
      <w:r w:rsidRPr="005F785A">
        <w:rPr>
          <w:rFonts w:ascii="Arial" w:hAnsi="Arial" w:cs="Arial"/>
        </w:rPr>
        <w:t>……………</w:t>
      </w:r>
      <w:r w:rsidR="00943E63">
        <w:rPr>
          <w:rFonts w:ascii="Arial" w:hAnsi="Arial" w:cs="Arial"/>
        </w:rPr>
        <w:t>……………</w:t>
      </w:r>
      <w:r w:rsidRPr="005F785A">
        <w:rPr>
          <w:rFonts w:ascii="Arial" w:hAnsi="Arial" w:cs="Arial"/>
        </w:rPr>
        <w:t>………….………………</w:t>
      </w:r>
    </w:p>
    <w:p w:rsidR="00943E63" w:rsidRDefault="00E05E21" w:rsidP="00943E63">
      <w:pPr>
        <w:tabs>
          <w:tab w:val="left" w:pos="360"/>
        </w:tabs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5F785A">
        <w:rPr>
          <w:rFonts w:ascii="Arial" w:hAnsi="Arial" w:cs="Arial"/>
        </w:rPr>
        <w:t xml:space="preserve">                                            </w:t>
      </w:r>
      <w:r w:rsidR="00943E63">
        <w:rPr>
          <w:rFonts w:ascii="Arial" w:hAnsi="Arial" w:cs="Arial"/>
        </w:rPr>
        <w:t xml:space="preserve">                   </w:t>
      </w:r>
      <w:r w:rsidRPr="005F785A">
        <w:rPr>
          <w:rFonts w:ascii="Arial" w:hAnsi="Arial" w:cs="Arial"/>
        </w:rPr>
        <w:t xml:space="preserve">  </w:t>
      </w:r>
      <w:r w:rsidR="00943E63">
        <w:rPr>
          <w:rFonts w:ascii="Arial" w:hAnsi="Arial" w:cs="Arial"/>
        </w:rPr>
        <w:t xml:space="preserve">                                </w:t>
      </w:r>
      <w:r w:rsidRPr="005F785A">
        <w:rPr>
          <w:rFonts w:ascii="Arial" w:hAnsi="Arial" w:cs="Arial"/>
        </w:rPr>
        <w:t>/</w:t>
      </w:r>
      <w:r w:rsidR="00943E63">
        <w:rPr>
          <w:rFonts w:ascii="Arial" w:hAnsi="Arial" w:cs="Arial"/>
          <w:sz w:val="18"/>
          <w:szCs w:val="18"/>
        </w:rPr>
        <w:t xml:space="preserve">podpis (podpisy) osób </w:t>
      </w:r>
      <w:r w:rsidRPr="00943E63">
        <w:rPr>
          <w:rFonts w:ascii="Arial" w:hAnsi="Arial" w:cs="Arial"/>
          <w:sz w:val="18"/>
          <w:szCs w:val="18"/>
        </w:rPr>
        <w:t xml:space="preserve">uprawnionych </w:t>
      </w:r>
    </w:p>
    <w:p w:rsidR="00E05E21" w:rsidRPr="00943E63" w:rsidRDefault="00943E63" w:rsidP="00943E6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E05E21" w:rsidRPr="00943E63">
        <w:rPr>
          <w:rFonts w:ascii="Arial" w:hAnsi="Arial" w:cs="Arial"/>
          <w:sz w:val="18"/>
          <w:szCs w:val="18"/>
        </w:rPr>
        <w:t>do reprezentowania Oferenta</w:t>
      </w:r>
    </w:p>
    <w:p w:rsidR="00AB2FAB" w:rsidRDefault="00AB2FAB" w:rsidP="00943E63">
      <w:pPr>
        <w:spacing w:after="0" w:line="240" w:lineRule="auto"/>
        <w:ind w:left="851"/>
        <w:jc w:val="both"/>
        <w:rPr>
          <w:rFonts w:cstheme="minorHAnsi"/>
        </w:rPr>
      </w:pPr>
    </w:p>
    <w:p w:rsidR="005F785A" w:rsidRDefault="005F785A" w:rsidP="00622BDD">
      <w:pPr>
        <w:autoSpaceDE w:val="0"/>
        <w:rPr>
          <w:rFonts w:cstheme="minorHAnsi"/>
          <w:b/>
          <w:bCs/>
          <w:iCs/>
        </w:rPr>
      </w:pPr>
    </w:p>
    <w:p w:rsidR="00E05E21" w:rsidRPr="00622BDD" w:rsidRDefault="00E05E21" w:rsidP="00622BDD">
      <w:pPr>
        <w:autoSpaceDE w:val="0"/>
        <w:ind w:left="851"/>
        <w:jc w:val="right"/>
        <w:rPr>
          <w:rFonts w:ascii="Arial" w:hAnsi="Arial" w:cs="Arial"/>
          <w:b/>
          <w:bCs/>
          <w:iCs/>
        </w:rPr>
      </w:pPr>
      <w:r w:rsidRPr="00622BDD">
        <w:rPr>
          <w:rFonts w:ascii="Arial" w:hAnsi="Arial" w:cs="Arial"/>
          <w:b/>
          <w:bCs/>
          <w:iCs/>
        </w:rPr>
        <w:t xml:space="preserve">Załącznik nr 2 do zapytania ofertowego </w:t>
      </w:r>
    </w:p>
    <w:p w:rsidR="00622BDD" w:rsidRDefault="00622BDD" w:rsidP="005F785A">
      <w:pPr>
        <w:ind w:left="851"/>
        <w:rPr>
          <w:rFonts w:ascii="Arial" w:hAnsi="Arial" w:cs="Arial"/>
        </w:rPr>
      </w:pPr>
      <w:r w:rsidRPr="00622BDD">
        <w:rPr>
          <w:rFonts w:ascii="Arial" w:hAnsi="Arial" w:cs="Arial"/>
        </w:rPr>
        <w:t xml:space="preserve">                             </w:t>
      </w:r>
    </w:p>
    <w:p w:rsidR="00E05E21" w:rsidRPr="00622BDD" w:rsidRDefault="00E05E21" w:rsidP="00622BDD">
      <w:pPr>
        <w:ind w:left="6372" w:firstLine="708"/>
        <w:rPr>
          <w:rFonts w:ascii="Arial" w:hAnsi="Arial" w:cs="Arial"/>
        </w:rPr>
      </w:pPr>
      <w:r w:rsidRPr="00622BDD">
        <w:rPr>
          <w:rFonts w:ascii="Arial" w:hAnsi="Arial" w:cs="Arial"/>
        </w:rPr>
        <w:t>Lubochnia, dnia ………………….</w:t>
      </w:r>
    </w:p>
    <w:p w:rsidR="00622BDD" w:rsidRDefault="00622BDD" w:rsidP="005F785A">
      <w:pPr>
        <w:ind w:left="851"/>
        <w:jc w:val="center"/>
        <w:rPr>
          <w:rFonts w:ascii="Arial" w:hAnsi="Arial" w:cs="Arial"/>
          <w:b/>
        </w:rPr>
      </w:pPr>
    </w:p>
    <w:p w:rsidR="00E05E21" w:rsidRPr="00622BDD" w:rsidRDefault="00E05E21" w:rsidP="005F785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622BDD">
        <w:rPr>
          <w:rFonts w:ascii="Arial" w:hAnsi="Arial" w:cs="Arial"/>
          <w:b/>
          <w:sz w:val="24"/>
          <w:szCs w:val="24"/>
        </w:rPr>
        <w:t>Zgoda na przetwarzanie danych</w:t>
      </w:r>
    </w:p>
    <w:p w:rsidR="00E05E21" w:rsidRPr="00622BDD" w:rsidRDefault="00E05E21" w:rsidP="005F785A">
      <w:pPr>
        <w:ind w:left="851"/>
        <w:rPr>
          <w:rFonts w:ascii="Arial" w:hAnsi="Arial" w:cs="Arial"/>
        </w:rPr>
      </w:pPr>
    </w:p>
    <w:p w:rsidR="00E05E21" w:rsidRPr="00622BDD" w:rsidRDefault="00E05E21" w:rsidP="00622BDD">
      <w:pPr>
        <w:ind w:left="851" w:firstLine="565"/>
        <w:jc w:val="both"/>
        <w:rPr>
          <w:rFonts w:ascii="Arial" w:hAnsi="Arial" w:cs="Arial"/>
        </w:rPr>
      </w:pPr>
      <w:r w:rsidRPr="00622BDD">
        <w:rPr>
          <w:rFonts w:ascii="Arial" w:hAnsi="Arial" w:cs="Arial"/>
        </w:rPr>
        <w:t xml:space="preserve">Ja niżej podpisany …………………………………………….. wyrażam zgodę na przetwarzanie moich danych osobowych tj. nazwa firmy, dane adresowe, NIP, regon wpisanych do formularza oferowanej ceny w postępowaniu o udzielenie zamówienia organizowanym przez Zespół </w:t>
      </w:r>
      <w:r w:rsidR="00622BDD">
        <w:rPr>
          <w:rFonts w:ascii="Arial" w:hAnsi="Arial" w:cs="Arial"/>
        </w:rPr>
        <w:br/>
      </w:r>
      <w:r w:rsidRPr="00622BDD">
        <w:rPr>
          <w:rFonts w:ascii="Arial" w:hAnsi="Arial" w:cs="Arial"/>
        </w:rPr>
        <w:t>Szkolno</w:t>
      </w:r>
      <w:r w:rsidR="00622BDD">
        <w:rPr>
          <w:rFonts w:ascii="Arial" w:hAnsi="Arial" w:cs="Arial"/>
        </w:rPr>
        <w:t xml:space="preserve"> -</w:t>
      </w:r>
      <w:r w:rsidRPr="00622BDD">
        <w:rPr>
          <w:rFonts w:ascii="Arial" w:hAnsi="Arial" w:cs="Arial"/>
        </w:rPr>
        <w:t xml:space="preserve"> Przedszkolny w Lubochni.</w:t>
      </w:r>
    </w:p>
    <w:p w:rsidR="00E05E21" w:rsidRPr="00622BDD" w:rsidRDefault="00E05E21" w:rsidP="00622BDD">
      <w:pPr>
        <w:ind w:left="851" w:firstLine="565"/>
        <w:jc w:val="both"/>
        <w:rPr>
          <w:rFonts w:ascii="Arial" w:hAnsi="Arial" w:cs="Arial"/>
        </w:rPr>
      </w:pPr>
      <w:r w:rsidRPr="00622BDD">
        <w:rPr>
          <w:rFonts w:ascii="Arial" w:hAnsi="Arial" w:cs="Arial"/>
        </w:rPr>
        <w:t>Oświadczam, że wyrażona przeze mnie zgoda jest dobrowolna, zaś administrator danych przed wyrażeniem niniejszej zgody przekazał mi informacje, o których mowa w art. 13 i 14 RODO, w tym informację o możliwości cofnięcia wyrażonej zgody przy czym cofnięcie zgody pozostaje bez wpływu na zgodność z prawem przetwarzania, którego dokonano na podstawie zgody przed jej cofnięciem.</w:t>
      </w:r>
    </w:p>
    <w:p w:rsidR="00E05E21" w:rsidRPr="00622BDD" w:rsidRDefault="00E05E21" w:rsidP="005F785A">
      <w:pPr>
        <w:ind w:left="851"/>
        <w:jc w:val="both"/>
        <w:rPr>
          <w:rFonts w:ascii="Arial" w:hAnsi="Arial" w:cs="Arial"/>
        </w:rPr>
      </w:pPr>
    </w:p>
    <w:p w:rsidR="00E05E21" w:rsidRPr="00E85C3A" w:rsidRDefault="00E05E21" w:rsidP="00622BDD">
      <w:pPr>
        <w:spacing w:after="0" w:line="240" w:lineRule="auto"/>
        <w:jc w:val="both"/>
        <w:rPr>
          <w:rFonts w:cstheme="minorHAnsi"/>
        </w:rPr>
      </w:pPr>
    </w:p>
    <w:p w:rsidR="00622BDD" w:rsidRDefault="00E05E21" w:rsidP="00622BDD">
      <w:p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 w:rsidR="00622BDD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E85C3A">
        <w:rPr>
          <w:rFonts w:cstheme="minorHAnsi"/>
        </w:rPr>
        <w:t xml:space="preserve"> ……………</w:t>
      </w:r>
      <w:r w:rsidR="00622BDD">
        <w:rPr>
          <w:rFonts w:cstheme="minorHAnsi"/>
        </w:rPr>
        <w:t>………………..</w:t>
      </w:r>
      <w:r w:rsidRPr="00E85C3A">
        <w:rPr>
          <w:rFonts w:cstheme="minorHAnsi"/>
        </w:rPr>
        <w:t>………………</w:t>
      </w:r>
    </w:p>
    <w:p w:rsidR="00E05E21" w:rsidRPr="00E85C3A" w:rsidRDefault="00622BDD" w:rsidP="00622BDD">
      <w:p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</w:t>
      </w:r>
      <w:r w:rsidR="00E05E21" w:rsidRPr="00E85C3A">
        <w:rPr>
          <w:rFonts w:cstheme="minorHAnsi"/>
        </w:rPr>
        <w:t>(podpis, data)</w:t>
      </w:r>
    </w:p>
    <w:p w:rsidR="00E05E21" w:rsidRPr="00E85C3A" w:rsidRDefault="00E05E21" w:rsidP="00622BDD">
      <w:pPr>
        <w:spacing w:after="0" w:line="240" w:lineRule="auto"/>
        <w:ind w:left="851"/>
        <w:jc w:val="both"/>
        <w:rPr>
          <w:rFonts w:cstheme="minorHAnsi"/>
        </w:rPr>
      </w:pPr>
    </w:p>
    <w:p w:rsidR="00E05E21" w:rsidRPr="00E85C3A" w:rsidRDefault="00E05E21" w:rsidP="005F785A">
      <w:pPr>
        <w:ind w:left="851"/>
        <w:rPr>
          <w:rFonts w:cstheme="minorHAnsi"/>
        </w:rPr>
      </w:pPr>
    </w:p>
    <w:p w:rsidR="00E05E21" w:rsidRPr="00E85C3A" w:rsidRDefault="00E05E21" w:rsidP="005F785A">
      <w:pPr>
        <w:ind w:left="851"/>
        <w:rPr>
          <w:rFonts w:cstheme="minorHAnsi"/>
        </w:rPr>
      </w:pPr>
    </w:p>
    <w:p w:rsidR="00E05E21" w:rsidRPr="00E85C3A" w:rsidRDefault="00E05E21" w:rsidP="005F785A">
      <w:pPr>
        <w:ind w:left="851"/>
        <w:rPr>
          <w:rFonts w:cstheme="minorHAnsi"/>
        </w:rPr>
      </w:pPr>
    </w:p>
    <w:p w:rsidR="00E05E21" w:rsidRDefault="00E05E21" w:rsidP="005F785A">
      <w:pPr>
        <w:ind w:left="851"/>
        <w:rPr>
          <w:rFonts w:cstheme="minorHAnsi"/>
        </w:rPr>
      </w:pPr>
    </w:p>
    <w:p w:rsidR="00E05E21" w:rsidRPr="00E85C3A" w:rsidRDefault="00E05E21" w:rsidP="005F785A">
      <w:pPr>
        <w:ind w:left="851"/>
        <w:rPr>
          <w:rFonts w:cstheme="minorHAnsi"/>
        </w:rPr>
      </w:pPr>
    </w:p>
    <w:p w:rsidR="00E05E21" w:rsidRDefault="00E05E21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  <w:r>
        <w:rPr>
          <w:rFonts w:cstheme="minorHAnsi"/>
        </w:rPr>
        <w:t xml:space="preserve">    </w:t>
      </w:r>
    </w:p>
    <w:p w:rsidR="00622BDD" w:rsidRDefault="00622BDD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</w:p>
    <w:p w:rsidR="00622BDD" w:rsidRDefault="00622BDD" w:rsidP="005F785A">
      <w:pPr>
        <w:ind w:left="851"/>
        <w:rPr>
          <w:rFonts w:cstheme="minorHAnsi"/>
        </w:rPr>
      </w:pPr>
    </w:p>
    <w:p w:rsidR="00622BDD" w:rsidRPr="00E85C3A" w:rsidRDefault="00622BDD" w:rsidP="005F785A">
      <w:pPr>
        <w:ind w:left="851"/>
        <w:rPr>
          <w:rFonts w:cstheme="minorHAnsi"/>
        </w:rPr>
      </w:pPr>
    </w:p>
    <w:p w:rsidR="00E05E21" w:rsidRPr="00E85C3A" w:rsidRDefault="00E05E21" w:rsidP="005F785A">
      <w:pPr>
        <w:ind w:left="851"/>
        <w:rPr>
          <w:rFonts w:cstheme="minorHAnsi"/>
        </w:rPr>
      </w:pPr>
    </w:p>
    <w:p w:rsidR="00E05E21" w:rsidRPr="00622BDD" w:rsidRDefault="00E05E21" w:rsidP="005F785A">
      <w:pPr>
        <w:ind w:left="851"/>
        <w:jc w:val="right"/>
        <w:rPr>
          <w:rFonts w:ascii="Arial" w:hAnsi="Arial" w:cs="Arial"/>
          <w:b/>
          <w:bCs/>
          <w:iCs/>
        </w:rPr>
      </w:pPr>
      <w:r w:rsidRPr="00622BDD">
        <w:rPr>
          <w:rFonts w:ascii="Arial" w:hAnsi="Arial" w:cs="Arial"/>
          <w:b/>
          <w:bCs/>
          <w:iCs/>
        </w:rPr>
        <w:t>Załącznik nr 2 do zapytania ofertowego</w:t>
      </w:r>
    </w:p>
    <w:p w:rsidR="00622BDD" w:rsidRDefault="00622BDD" w:rsidP="005F785A">
      <w:pPr>
        <w:pStyle w:val="Default"/>
        <w:spacing w:after="120" w:line="276" w:lineRule="auto"/>
        <w:ind w:left="85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05E21" w:rsidRPr="00622BDD" w:rsidRDefault="00E05E21" w:rsidP="005F785A">
      <w:pPr>
        <w:pStyle w:val="Default"/>
        <w:spacing w:after="120" w:line="276" w:lineRule="auto"/>
        <w:ind w:left="851"/>
        <w:jc w:val="center"/>
        <w:rPr>
          <w:b/>
          <w:color w:val="auto"/>
        </w:rPr>
      </w:pPr>
      <w:r w:rsidRPr="00622BDD">
        <w:rPr>
          <w:b/>
          <w:color w:val="auto"/>
        </w:rPr>
        <w:t>Klauzula informacyjna RODO</w:t>
      </w:r>
    </w:p>
    <w:p w:rsidR="00E05E21" w:rsidRDefault="00E05E21" w:rsidP="00754D37">
      <w:pPr>
        <w:pStyle w:val="Default"/>
        <w:tabs>
          <w:tab w:val="left" w:pos="1701"/>
        </w:tabs>
        <w:spacing w:after="120" w:line="276" w:lineRule="auto"/>
        <w:ind w:left="851"/>
        <w:jc w:val="both"/>
        <w:rPr>
          <w:color w:val="auto"/>
          <w:sz w:val="22"/>
          <w:szCs w:val="22"/>
        </w:rPr>
      </w:pPr>
      <w:r w:rsidRPr="00622BDD">
        <w:rPr>
          <w:color w:val="auto"/>
          <w:sz w:val="22"/>
          <w:szCs w:val="22"/>
        </w:rPr>
        <w:t xml:space="preserve">Zgodnie z Rozporządzeniem Parlamentu Europejskiego i Rady </w:t>
      </w:r>
      <w:r w:rsidRPr="00622BDD">
        <w:rPr>
          <w:bCs/>
          <w:color w:val="auto"/>
          <w:sz w:val="22"/>
          <w:szCs w:val="22"/>
        </w:rPr>
        <w:t xml:space="preserve">z dnia 27 kwietnia 2016 r. </w:t>
      </w:r>
      <w:r w:rsidR="00622BDD">
        <w:rPr>
          <w:bCs/>
          <w:color w:val="auto"/>
          <w:sz w:val="22"/>
          <w:szCs w:val="22"/>
        </w:rPr>
        <w:br/>
      </w:r>
      <w:r w:rsidRPr="00622BDD">
        <w:rPr>
          <w:bCs/>
          <w:color w:val="auto"/>
          <w:sz w:val="22"/>
          <w:szCs w:val="22"/>
        </w:rPr>
        <w:t>w</w:t>
      </w:r>
      <w:r w:rsidR="00622BDD">
        <w:rPr>
          <w:bCs/>
          <w:color w:val="auto"/>
          <w:sz w:val="22"/>
          <w:szCs w:val="22"/>
        </w:rPr>
        <w:t xml:space="preserve"> </w:t>
      </w:r>
      <w:r w:rsidRPr="00622BDD">
        <w:rPr>
          <w:bCs/>
          <w:color w:val="auto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danych, RODO) </w:t>
      </w:r>
      <w:r w:rsidRPr="00622BDD">
        <w:rPr>
          <w:color w:val="auto"/>
          <w:sz w:val="22"/>
          <w:szCs w:val="22"/>
        </w:rPr>
        <w:t>informuję, że:</w:t>
      </w:r>
    </w:p>
    <w:p w:rsidR="00E05E21" w:rsidRDefault="00E05E21" w:rsidP="00754D37">
      <w:pPr>
        <w:pStyle w:val="Default"/>
        <w:numPr>
          <w:ilvl w:val="0"/>
          <w:numId w:val="25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622BDD">
        <w:rPr>
          <w:color w:val="auto"/>
          <w:sz w:val="22"/>
          <w:szCs w:val="22"/>
        </w:rPr>
        <w:t>Administratorem Pani/Pana danych osobowych jest Zespół Szkolno Przedszkolny w Lubochni zwany dalej Administratorem;  Administrator prowadzi operacje przetwarzania Pani/Pana danych osobowych.</w:t>
      </w:r>
    </w:p>
    <w:p w:rsidR="00E05E21" w:rsidRDefault="00E05E21" w:rsidP="00754D37">
      <w:pPr>
        <w:pStyle w:val="Default"/>
        <w:numPr>
          <w:ilvl w:val="0"/>
          <w:numId w:val="25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622BDD">
        <w:rPr>
          <w:color w:val="auto"/>
          <w:sz w:val="22"/>
          <w:szCs w:val="22"/>
        </w:rPr>
        <w:t xml:space="preserve">Dane kontaktowe do Inspektora Ochrony Danych e-mail: </w:t>
      </w:r>
      <w:hyperlink r:id="rId8" w:history="1">
        <w:r w:rsidRPr="00622BDD">
          <w:rPr>
            <w:rStyle w:val="Hipercze"/>
            <w:rFonts w:cs="Arial"/>
            <w:sz w:val="22"/>
            <w:szCs w:val="22"/>
          </w:rPr>
          <w:t>iodo@lubochnia.pl</w:t>
        </w:r>
      </w:hyperlink>
      <w:r w:rsidRPr="00622BDD">
        <w:rPr>
          <w:color w:val="auto"/>
          <w:sz w:val="22"/>
          <w:szCs w:val="22"/>
        </w:rPr>
        <w:t>.</w:t>
      </w:r>
    </w:p>
    <w:p w:rsidR="00E05E21" w:rsidRPr="00622BDD" w:rsidRDefault="00E05E21" w:rsidP="00754D37">
      <w:pPr>
        <w:pStyle w:val="Default"/>
        <w:numPr>
          <w:ilvl w:val="0"/>
          <w:numId w:val="25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622BDD">
        <w:rPr>
          <w:color w:val="auto"/>
          <w:sz w:val="22"/>
          <w:szCs w:val="22"/>
        </w:rPr>
        <w:t xml:space="preserve">Dane osobowe będą przetwarzane w celach związanych z przeprowadzeniem postępowania na podstawie art. 4 pkt. 8    i następnych ustawy z dnia 29 stycznia 2004 Prawo zamówień publicznych (Dz. U. z 2017 r., poz. 1579 z </w:t>
      </w:r>
      <w:proofErr w:type="spellStart"/>
      <w:r w:rsidRPr="00622BDD">
        <w:rPr>
          <w:color w:val="auto"/>
          <w:sz w:val="22"/>
          <w:szCs w:val="22"/>
        </w:rPr>
        <w:t>późn</w:t>
      </w:r>
      <w:proofErr w:type="spellEnd"/>
      <w:r w:rsidRPr="00622BDD">
        <w:rPr>
          <w:color w:val="auto"/>
          <w:sz w:val="22"/>
          <w:szCs w:val="22"/>
        </w:rPr>
        <w:t xml:space="preserve">. zmianami) oraz zawarciem i realizacją umowy na wykonanie prac remontowych służących poprawie standardu funkcjonowania stołówki szkolnej tj. jadalni o dla potrzeb realizacji Rządowego programu </w:t>
      </w:r>
      <w:r w:rsidRPr="00622BDD">
        <w:rPr>
          <w:i/>
          <w:color w:val="auto"/>
          <w:sz w:val="22"/>
          <w:szCs w:val="22"/>
        </w:rPr>
        <w:t>„Posiłek w szkole i w domu”</w:t>
      </w:r>
    </w:p>
    <w:p w:rsidR="00E05E21" w:rsidRPr="00622BDD" w:rsidRDefault="00E05E21" w:rsidP="00754D37">
      <w:pPr>
        <w:pStyle w:val="Default"/>
        <w:numPr>
          <w:ilvl w:val="0"/>
          <w:numId w:val="25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622BDD">
        <w:rPr>
          <w:sz w:val="22"/>
          <w:szCs w:val="22"/>
        </w:rPr>
        <w:t xml:space="preserve">Dane osobowe będą przetwarzane przez okres niezbędny do realizacji umowy na </w:t>
      </w:r>
      <w:r w:rsidRPr="00622BDD">
        <w:rPr>
          <w:color w:val="auto"/>
          <w:sz w:val="22"/>
          <w:szCs w:val="22"/>
        </w:rPr>
        <w:t xml:space="preserve">wykonanie prac remontowych służących poprawie standardu funkcjonowania stołówki szkolnej tj. jadalni dla potrzeb realizacji Rządowego programu „Posiłek w szkole i w domu” </w:t>
      </w:r>
      <w:r w:rsidRPr="00622BDD">
        <w:rPr>
          <w:sz w:val="22"/>
          <w:szCs w:val="22"/>
        </w:rPr>
        <w:t xml:space="preserve">w tym także przez okres ewentualnego wykonywania praw z umowy. Podanie danych osobowych jest niezbędne do przeprowadzenia postępowania, zawarcia i wykonania umowy na </w:t>
      </w:r>
      <w:r w:rsidRPr="00622BDD">
        <w:rPr>
          <w:color w:val="auto"/>
          <w:sz w:val="22"/>
          <w:szCs w:val="22"/>
        </w:rPr>
        <w:t>wykonanie prac remontowych służących poprawie standardu funkcjonowania stołówki szkolnej tj. jadalni dla potrzeb realizacji Rządowego programu „Posiłek w szkole i w domu”</w:t>
      </w:r>
      <w:r w:rsidRPr="00622BDD">
        <w:rPr>
          <w:sz w:val="22"/>
          <w:szCs w:val="22"/>
        </w:rPr>
        <w:t xml:space="preserve"> zaś ich niepodanie będzie skutkować niemożnością realizacji umowy, za co Administrator Danych nie ponosi odpowiedzialności.</w:t>
      </w:r>
    </w:p>
    <w:p w:rsidR="00E05E21" w:rsidRPr="00622BDD" w:rsidRDefault="00E05E21" w:rsidP="00754D37">
      <w:pPr>
        <w:pStyle w:val="Default"/>
        <w:numPr>
          <w:ilvl w:val="0"/>
          <w:numId w:val="25"/>
        </w:numPr>
        <w:spacing w:line="276" w:lineRule="auto"/>
        <w:jc w:val="both"/>
        <w:rPr>
          <w:rStyle w:val="Pogrubienie"/>
          <w:b w:val="0"/>
          <w:bCs w:val="0"/>
          <w:color w:val="auto"/>
          <w:sz w:val="22"/>
          <w:szCs w:val="22"/>
        </w:rPr>
      </w:pPr>
      <w:r w:rsidRPr="00622BDD">
        <w:rPr>
          <w:rStyle w:val="Pogrubienie"/>
          <w:color w:val="auto"/>
          <w:sz w:val="22"/>
          <w:szCs w:val="22"/>
          <w:shd w:val="clear" w:color="auto" w:fill="FFFFFF"/>
        </w:rPr>
        <w:t>W związku z przetwarzaniem przez Administratora Danych, Pani/Pana danych osobowych, przysługuje Pani/Panu prawo do:</w:t>
      </w:r>
    </w:p>
    <w:p w:rsidR="00E05E21" w:rsidRPr="00622BDD" w:rsidRDefault="00E05E21" w:rsidP="00754D37">
      <w:pPr>
        <w:pStyle w:val="Default"/>
        <w:numPr>
          <w:ilvl w:val="0"/>
          <w:numId w:val="10"/>
        </w:numPr>
        <w:tabs>
          <w:tab w:val="left" w:pos="1701"/>
        </w:tabs>
        <w:spacing w:line="276" w:lineRule="auto"/>
        <w:ind w:firstLine="556"/>
        <w:jc w:val="both"/>
        <w:rPr>
          <w:color w:val="auto"/>
          <w:sz w:val="22"/>
          <w:szCs w:val="22"/>
        </w:rPr>
      </w:pPr>
      <w:r w:rsidRPr="00622BDD">
        <w:rPr>
          <w:rFonts w:eastAsia="Times New Roman"/>
          <w:sz w:val="22"/>
          <w:szCs w:val="22"/>
        </w:rPr>
        <w:t>dostępu do treści danych, na podstawie art. 15 RODO z zastrzeżeniem, że udostępniane</w:t>
      </w:r>
      <w:r w:rsidR="00622BDD">
        <w:rPr>
          <w:rFonts w:eastAsia="Times New Roman"/>
          <w:sz w:val="22"/>
          <w:szCs w:val="22"/>
        </w:rPr>
        <w:br/>
        <w:t xml:space="preserve">                 </w:t>
      </w:r>
      <w:r w:rsidRPr="00622BDD">
        <w:rPr>
          <w:rFonts w:eastAsia="Times New Roman"/>
          <w:sz w:val="22"/>
          <w:szCs w:val="22"/>
        </w:rPr>
        <w:t xml:space="preserve"> dane osobowe nie mogą ujawniać informacji niejawnych, ani naruszać tajemnic prawnie </w:t>
      </w:r>
      <w:r w:rsidR="00622BDD">
        <w:rPr>
          <w:rFonts w:eastAsia="Times New Roman"/>
          <w:sz w:val="22"/>
          <w:szCs w:val="22"/>
        </w:rPr>
        <w:br/>
        <w:t xml:space="preserve">                </w:t>
      </w:r>
      <w:r w:rsidRPr="00622BDD">
        <w:rPr>
          <w:rFonts w:eastAsia="Times New Roman"/>
          <w:sz w:val="22"/>
          <w:szCs w:val="22"/>
        </w:rPr>
        <w:t>chronionych, do których zachowania zobowiązany jest Administrator Danych;</w:t>
      </w:r>
    </w:p>
    <w:p w:rsidR="00E05E21" w:rsidRPr="00622BDD" w:rsidRDefault="00E05E21" w:rsidP="00754D37">
      <w:pPr>
        <w:pStyle w:val="Default"/>
        <w:numPr>
          <w:ilvl w:val="0"/>
          <w:numId w:val="10"/>
        </w:numPr>
        <w:tabs>
          <w:tab w:val="left" w:pos="1701"/>
        </w:tabs>
        <w:spacing w:line="276" w:lineRule="auto"/>
        <w:ind w:firstLine="556"/>
        <w:jc w:val="both"/>
        <w:rPr>
          <w:color w:val="auto"/>
          <w:sz w:val="22"/>
          <w:szCs w:val="22"/>
        </w:rPr>
      </w:pPr>
      <w:r w:rsidRPr="00622BDD">
        <w:rPr>
          <w:rFonts w:eastAsia="Times New Roman"/>
          <w:sz w:val="22"/>
          <w:szCs w:val="22"/>
        </w:rPr>
        <w:t>sprostowania danych, na podstawie art. 16 RODO;</w:t>
      </w:r>
    </w:p>
    <w:p w:rsidR="00E05E21" w:rsidRPr="00622BDD" w:rsidRDefault="00E05E21" w:rsidP="00754D37">
      <w:pPr>
        <w:pStyle w:val="Default"/>
        <w:numPr>
          <w:ilvl w:val="0"/>
          <w:numId w:val="10"/>
        </w:numPr>
        <w:tabs>
          <w:tab w:val="left" w:pos="1701"/>
        </w:tabs>
        <w:spacing w:line="276" w:lineRule="auto"/>
        <w:ind w:firstLine="556"/>
        <w:jc w:val="both"/>
        <w:rPr>
          <w:color w:val="auto"/>
          <w:sz w:val="22"/>
          <w:szCs w:val="22"/>
        </w:rPr>
      </w:pPr>
      <w:r w:rsidRPr="00622BDD">
        <w:rPr>
          <w:sz w:val="22"/>
          <w:szCs w:val="22"/>
        </w:rPr>
        <w:t xml:space="preserve">usunięcia danych, na podstawie art. 17 RODO, przetwarzanych na podstawie Pani/Pana </w:t>
      </w:r>
      <w:r w:rsidR="00622BDD">
        <w:rPr>
          <w:sz w:val="22"/>
          <w:szCs w:val="22"/>
        </w:rPr>
        <w:br/>
        <w:t xml:space="preserve">                  </w:t>
      </w:r>
      <w:r w:rsidRPr="00622BDD">
        <w:rPr>
          <w:sz w:val="22"/>
          <w:szCs w:val="22"/>
        </w:rPr>
        <w:t>zgody; w pozostałych przypadkach, w których Administrator Danych przetwarza dane</w:t>
      </w:r>
      <w:r w:rsidR="00622BDD">
        <w:rPr>
          <w:sz w:val="22"/>
          <w:szCs w:val="22"/>
        </w:rPr>
        <w:br/>
        <w:t xml:space="preserve">                 </w:t>
      </w:r>
      <w:r w:rsidRPr="00622BDD">
        <w:rPr>
          <w:sz w:val="22"/>
          <w:szCs w:val="22"/>
        </w:rPr>
        <w:t xml:space="preserve"> osobowe na podstawie przepisów prawa, dane mogą być usunięte po zakończeniu </w:t>
      </w:r>
      <w:r w:rsidR="00622BDD">
        <w:rPr>
          <w:sz w:val="22"/>
          <w:szCs w:val="22"/>
        </w:rPr>
        <w:br/>
        <w:t xml:space="preserve">                </w:t>
      </w:r>
      <w:r w:rsidRPr="00622BDD">
        <w:rPr>
          <w:sz w:val="22"/>
          <w:szCs w:val="22"/>
        </w:rPr>
        <w:t>okresu archiwizacji;</w:t>
      </w:r>
    </w:p>
    <w:p w:rsidR="00E05E21" w:rsidRPr="00754D37" w:rsidRDefault="00E05E21" w:rsidP="00754D37">
      <w:pPr>
        <w:pStyle w:val="Default"/>
        <w:numPr>
          <w:ilvl w:val="0"/>
          <w:numId w:val="10"/>
        </w:numPr>
        <w:tabs>
          <w:tab w:val="left" w:pos="1701"/>
        </w:tabs>
        <w:spacing w:line="276" w:lineRule="auto"/>
        <w:ind w:firstLine="556"/>
        <w:jc w:val="both"/>
        <w:rPr>
          <w:color w:val="auto"/>
          <w:sz w:val="22"/>
          <w:szCs w:val="22"/>
        </w:rPr>
      </w:pPr>
      <w:r w:rsidRPr="00622BDD">
        <w:rPr>
          <w:sz w:val="22"/>
          <w:szCs w:val="22"/>
        </w:rPr>
        <w:t>ograniczenia przetwarzania danych, na podstawie art. 17 RODO;</w:t>
      </w:r>
    </w:p>
    <w:p w:rsidR="00E05E21" w:rsidRPr="00754D37" w:rsidRDefault="00E05E21" w:rsidP="00754D37">
      <w:pPr>
        <w:pStyle w:val="Default"/>
        <w:numPr>
          <w:ilvl w:val="0"/>
          <w:numId w:val="10"/>
        </w:numPr>
        <w:tabs>
          <w:tab w:val="left" w:pos="1701"/>
        </w:tabs>
        <w:spacing w:line="276" w:lineRule="auto"/>
        <w:ind w:firstLine="556"/>
        <w:jc w:val="both"/>
        <w:rPr>
          <w:color w:val="auto"/>
          <w:sz w:val="22"/>
          <w:szCs w:val="22"/>
        </w:rPr>
      </w:pPr>
      <w:r w:rsidRPr="00754D37">
        <w:rPr>
          <w:sz w:val="22"/>
          <w:szCs w:val="22"/>
        </w:rPr>
        <w:t>przeniesienia danych na podstawie art. 20 RODO</w:t>
      </w:r>
    </w:p>
    <w:p w:rsidR="00E05E21" w:rsidRPr="00754D37" w:rsidRDefault="00E05E21" w:rsidP="00754D37">
      <w:pPr>
        <w:pStyle w:val="Default"/>
        <w:numPr>
          <w:ilvl w:val="0"/>
          <w:numId w:val="10"/>
        </w:numPr>
        <w:tabs>
          <w:tab w:val="left" w:pos="1701"/>
        </w:tabs>
        <w:spacing w:line="276" w:lineRule="auto"/>
        <w:ind w:firstLine="556"/>
        <w:jc w:val="both"/>
        <w:rPr>
          <w:color w:val="auto"/>
          <w:sz w:val="22"/>
          <w:szCs w:val="22"/>
        </w:rPr>
      </w:pPr>
      <w:r w:rsidRPr="00754D37">
        <w:rPr>
          <w:sz w:val="22"/>
          <w:szCs w:val="22"/>
        </w:rPr>
        <w:t xml:space="preserve">wniesienia sprzeciwu wobec przetwarzanych danych, na podstawie art. 21 RODO, </w:t>
      </w:r>
      <w:r w:rsidR="00754D37">
        <w:rPr>
          <w:sz w:val="22"/>
          <w:szCs w:val="22"/>
        </w:rPr>
        <w:br/>
        <w:t xml:space="preserve">                  </w:t>
      </w:r>
      <w:r w:rsidRPr="00754D37">
        <w:rPr>
          <w:sz w:val="22"/>
          <w:szCs w:val="22"/>
        </w:rPr>
        <w:t>z zastrzeżeniem, że nie dotyczy to przypadków, w których Administrator Danych posiada</w:t>
      </w:r>
      <w:r w:rsidR="00754D37">
        <w:rPr>
          <w:sz w:val="22"/>
          <w:szCs w:val="22"/>
        </w:rPr>
        <w:br/>
        <w:t xml:space="preserve">                </w:t>
      </w:r>
      <w:r w:rsidRPr="00754D37">
        <w:rPr>
          <w:sz w:val="22"/>
          <w:szCs w:val="22"/>
        </w:rPr>
        <w:t>uprawnienie do przetwarzania danych na podstawie przepisów prawa.</w:t>
      </w:r>
    </w:p>
    <w:p w:rsidR="00E05E21" w:rsidRPr="00622BDD" w:rsidRDefault="00E05E21" w:rsidP="00754D37">
      <w:pPr>
        <w:pStyle w:val="Default"/>
        <w:numPr>
          <w:ilvl w:val="0"/>
          <w:numId w:val="25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622BDD">
        <w:t>Pani</w:t>
      </w:r>
      <w:r w:rsidRPr="00622BDD">
        <w:rPr>
          <w:sz w:val="22"/>
          <w:szCs w:val="22"/>
        </w:rPr>
        <w:t>/Pana dane osobowe nie będą przekazywane do państwa trzeciego/organizacji.</w:t>
      </w:r>
    </w:p>
    <w:p w:rsidR="00E05E21" w:rsidRPr="00622BDD" w:rsidRDefault="00E05E21" w:rsidP="00754D37">
      <w:pPr>
        <w:pStyle w:val="Default"/>
        <w:numPr>
          <w:ilvl w:val="0"/>
          <w:numId w:val="25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622BDD">
        <w:rPr>
          <w:sz w:val="22"/>
          <w:szCs w:val="22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E05E21" w:rsidRPr="00622BDD" w:rsidRDefault="00E05E21" w:rsidP="00754D37">
      <w:pPr>
        <w:pStyle w:val="Default"/>
        <w:spacing w:after="120" w:line="276" w:lineRule="auto"/>
        <w:ind w:left="851"/>
        <w:jc w:val="right"/>
        <w:rPr>
          <w:b/>
          <w:color w:val="auto"/>
          <w:sz w:val="22"/>
          <w:szCs w:val="22"/>
        </w:rPr>
      </w:pPr>
      <w:r w:rsidRPr="00622BDD">
        <w:rPr>
          <w:b/>
          <w:color w:val="auto"/>
          <w:sz w:val="22"/>
          <w:szCs w:val="22"/>
        </w:rPr>
        <w:t>Zapoznałem się z treścią klauzuli informacyjnej</w:t>
      </w:r>
    </w:p>
    <w:p w:rsidR="00754D37" w:rsidRDefault="00754D37" w:rsidP="00754D37">
      <w:pPr>
        <w:pStyle w:val="Default"/>
        <w:spacing w:after="120" w:line="276" w:lineRule="auto"/>
        <w:ind w:left="851"/>
        <w:jc w:val="center"/>
        <w:rPr>
          <w:color w:val="auto"/>
          <w:sz w:val="22"/>
          <w:szCs w:val="22"/>
        </w:rPr>
      </w:pPr>
    </w:p>
    <w:p w:rsidR="00E05E21" w:rsidRPr="00622BDD" w:rsidRDefault="00754D37" w:rsidP="00754D37">
      <w:pPr>
        <w:pStyle w:val="Default"/>
        <w:ind w:left="85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</w:t>
      </w:r>
      <w:r w:rsidR="00E05E21" w:rsidRPr="00622BDD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….</w:t>
      </w:r>
      <w:r w:rsidR="00E05E21" w:rsidRPr="00622BDD">
        <w:rPr>
          <w:color w:val="auto"/>
          <w:sz w:val="22"/>
          <w:szCs w:val="22"/>
        </w:rPr>
        <w:t>……………</w:t>
      </w:r>
    </w:p>
    <w:p w:rsidR="00E05E21" w:rsidRPr="00754D37" w:rsidRDefault="00E05E21" w:rsidP="00754D37">
      <w:pPr>
        <w:pStyle w:val="Default"/>
        <w:ind w:left="6515" w:firstLine="565"/>
        <w:rPr>
          <w:color w:val="auto"/>
          <w:sz w:val="18"/>
          <w:szCs w:val="18"/>
        </w:rPr>
      </w:pPr>
      <w:r w:rsidRPr="00754D37">
        <w:rPr>
          <w:color w:val="auto"/>
          <w:sz w:val="18"/>
          <w:szCs w:val="18"/>
        </w:rPr>
        <w:t>miejscowość,     data i podpis</w:t>
      </w:r>
    </w:p>
    <w:p w:rsidR="00AB2FAB" w:rsidRDefault="00AB2FAB" w:rsidP="005F785A">
      <w:pPr>
        <w:spacing w:after="0" w:line="240" w:lineRule="auto"/>
        <w:ind w:left="851"/>
        <w:jc w:val="both"/>
        <w:rPr>
          <w:rFonts w:cstheme="minorHAnsi"/>
        </w:rPr>
      </w:pPr>
    </w:p>
    <w:p w:rsidR="00E05E21" w:rsidRPr="00754D37" w:rsidRDefault="00754D37" w:rsidP="00754D37">
      <w:pPr>
        <w:pStyle w:val="Nagwek1"/>
        <w:keepNext/>
        <w:tabs>
          <w:tab w:val="left" w:pos="0"/>
        </w:tabs>
        <w:suppressAutoHyphens/>
        <w:spacing w:before="240" w:beforeAutospacing="0" w:after="60" w:afterAutospacing="0" w:line="276" w:lineRule="auto"/>
        <w:rPr>
          <w:rFonts w:ascii="Calibri" w:hAnsi="Calibri" w:cs="Calibri"/>
          <w:sz w:val="24"/>
          <w:szCs w:val="24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ab/>
      </w:r>
      <w:r w:rsidR="00E05E21" w:rsidRPr="00754D37">
        <w:rPr>
          <w:rFonts w:ascii="Calibri" w:hAnsi="Calibri" w:cs="Calibri"/>
          <w:sz w:val="24"/>
          <w:szCs w:val="24"/>
        </w:rPr>
        <w:t xml:space="preserve">Załącznik </w:t>
      </w:r>
      <w:r w:rsidR="0058151C">
        <w:rPr>
          <w:rFonts w:ascii="Calibri" w:hAnsi="Calibri" w:cs="Calibri"/>
          <w:sz w:val="24"/>
          <w:szCs w:val="24"/>
        </w:rPr>
        <w:t xml:space="preserve"> </w:t>
      </w:r>
      <w:r w:rsidR="00E05E21" w:rsidRPr="00754D37">
        <w:rPr>
          <w:rFonts w:ascii="Calibri" w:hAnsi="Calibri" w:cs="Calibri"/>
          <w:sz w:val="24"/>
          <w:szCs w:val="24"/>
        </w:rPr>
        <w:t>nr</w:t>
      </w:r>
      <w:r w:rsidR="0058151C">
        <w:rPr>
          <w:rFonts w:ascii="Calibri" w:hAnsi="Calibri" w:cs="Calibri"/>
          <w:sz w:val="24"/>
          <w:szCs w:val="24"/>
        </w:rPr>
        <w:t xml:space="preserve"> </w:t>
      </w:r>
      <w:r w:rsidR="00E05E21" w:rsidRPr="00754D37">
        <w:rPr>
          <w:rFonts w:ascii="Calibri" w:hAnsi="Calibri" w:cs="Calibri"/>
          <w:sz w:val="24"/>
          <w:szCs w:val="24"/>
        </w:rPr>
        <w:t xml:space="preserve"> 3 </w:t>
      </w:r>
      <w:r w:rsidR="0058151C">
        <w:rPr>
          <w:rFonts w:ascii="Calibri" w:hAnsi="Calibri" w:cs="Calibri"/>
          <w:sz w:val="24"/>
          <w:szCs w:val="24"/>
        </w:rPr>
        <w:t xml:space="preserve"> </w:t>
      </w:r>
      <w:r w:rsidR="00E05E21" w:rsidRPr="00754D37">
        <w:rPr>
          <w:rFonts w:ascii="Calibri" w:hAnsi="Calibri" w:cs="Calibri"/>
          <w:sz w:val="24"/>
          <w:szCs w:val="24"/>
        </w:rPr>
        <w:t>do</w:t>
      </w:r>
      <w:r w:rsidR="0058151C">
        <w:rPr>
          <w:rFonts w:ascii="Calibri" w:hAnsi="Calibri" w:cs="Calibri"/>
          <w:sz w:val="24"/>
          <w:szCs w:val="24"/>
        </w:rPr>
        <w:t xml:space="preserve"> </w:t>
      </w:r>
      <w:r w:rsidR="00E05E21" w:rsidRPr="00754D37">
        <w:rPr>
          <w:rFonts w:ascii="Calibri" w:hAnsi="Calibri" w:cs="Calibri"/>
          <w:sz w:val="24"/>
          <w:szCs w:val="24"/>
        </w:rPr>
        <w:t xml:space="preserve"> zapytania </w:t>
      </w:r>
      <w:r w:rsidR="0058151C">
        <w:rPr>
          <w:rFonts w:ascii="Calibri" w:hAnsi="Calibri" w:cs="Calibri"/>
          <w:sz w:val="24"/>
          <w:szCs w:val="24"/>
        </w:rPr>
        <w:t xml:space="preserve"> </w:t>
      </w:r>
      <w:r w:rsidR="00E05E21" w:rsidRPr="00754D37">
        <w:rPr>
          <w:rFonts w:ascii="Calibri" w:hAnsi="Calibri" w:cs="Calibri"/>
          <w:sz w:val="24"/>
          <w:szCs w:val="24"/>
        </w:rPr>
        <w:t xml:space="preserve">ofertowego                                                                                                </w:t>
      </w:r>
    </w:p>
    <w:p w:rsidR="00754D37" w:rsidRDefault="00754D37" w:rsidP="005F785A">
      <w:pPr>
        <w:ind w:left="851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05E21" w:rsidRPr="00754D37" w:rsidRDefault="00E05E21" w:rsidP="005F785A">
      <w:pPr>
        <w:ind w:left="851"/>
        <w:jc w:val="center"/>
        <w:rPr>
          <w:rFonts w:ascii="Calibri" w:eastAsia="Calibri" w:hAnsi="Calibri" w:cs="Calibri"/>
          <w:b/>
          <w:sz w:val="24"/>
          <w:szCs w:val="24"/>
        </w:rPr>
      </w:pPr>
      <w:r w:rsidRPr="00754D37">
        <w:rPr>
          <w:rFonts w:ascii="Calibri" w:eastAsia="Calibri" w:hAnsi="Calibri" w:cs="Calibri"/>
          <w:b/>
          <w:sz w:val="24"/>
          <w:szCs w:val="24"/>
        </w:rPr>
        <w:t>U M O W A  1/2020/ZSP/SS</w:t>
      </w:r>
    </w:p>
    <w:p w:rsidR="00E05E21" w:rsidRPr="00754D37" w:rsidRDefault="00E05E21" w:rsidP="005F785A">
      <w:pPr>
        <w:pStyle w:val="Tekstpodstawowy"/>
        <w:ind w:left="851"/>
        <w:rPr>
          <w:rFonts w:ascii="Arial" w:eastAsia="Calibri" w:hAnsi="Arial" w:cs="Arial"/>
          <w:sz w:val="20"/>
          <w:szCs w:val="20"/>
        </w:rPr>
      </w:pPr>
    </w:p>
    <w:p w:rsidR="00E05E21" w:rsidRPr="00754D37" w:rsidRDefault="00E05E21" w:rsidP="00754D37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Zawarta w dniu  ……</w:t>
      </w:r>
      <w:r w:rsidR="00754D37" w:rsidRPr="00754D37">
        <w:rPr>
          <w:rFonts w:ascii="Arial" w:eastAsia="Calibri" w:hAnsi="Arial" w:cs="Arial"/>
        </w:rPr>
        <w:t>…………</w:t>
      </w:r>
      <w:r w:rsidR="00754D37">
        <w:rPr>
          <w:rFonts w:ascii="Arial" w:eastAsia="Calibri" w:hAnsi="Arial" w:cs="Arial"/>
        </w:rPr>
        <w:t>………</w:t>
      </w:r>
      <w:r w:rsidR="00754D37" w:rsidRPr="00754D37">
        <w:rPr>
          <w:rFonts w:ascii="Arial" w:eastAsia="Calibri" w:hAnsi="Arial" w:cs="Arial"/>
        </w:rPr>
        <w:t>………………………</w:t>
      </w:r>
      <w:r w:rsidRPr="00754D37">
        <w:rPr>
          <w:rFonts w:ascii="Arial" w:eastAsia="Calibri" w:hAnsi="Arial" w:cs="Arial"/>
        </w:rPr>
        <w:t>……………….. r. w Lubochni,  pomiędzy:</w:t>
      </w:r>
    </w:p>
    <w:p w:rsidR="009034C4" w:rsidRDefault="009034C4" w:rsidP="00754D37">
      <w:pPr>
        <w:spacing w:after="0"/>
        <w:ind w:left="851"/>
        <w:jc w:val="center"/>
        <w:rPr>
          <w:rFonts w:ascii="Arial" w:eastAsia="Calibri" w:hAnsi="Arial" w:cs="Arial"/>
          <w:b/>
        </w:rPr>
      </w:pPr>
    </w:p>
    <w:p w:rsidR="00E05E21" w:rsidRPr="00754D37" w:rsidRDefault="00E05E21" w:rsidP="00754D37">
      <w:pPr>
        <w:spacing w:after="0"/>
        <w:ind w:left="851"/>
        <w:jc w:val="center"/>
        <w:rPr>
          <w:rFonts w:ascii="Arial" w:eastAsia="Calibri" w:hAnsi="Arial" w:cs="Arial"/>
          <w:b/>
        </w:rPr>
      </w:pPr>
      <w:r w:rsidRPr="00754D37">
        <w:rPr>
          <w:rFonts w:ascii="Arial" w:eastAsia="Calibri" w:hAnsi="Arial" w:cs="Arial"/>
          <w:b/>
        </w:rPr>
        <w:t>Zespołem Szkolno Przedszkolnym w Lubochni</w:t>
      </w:r>
    </w:p>
    <w:p w:rsidR="00E05E21" w:rsidRPr="00754D37" w:rsidRDefault="00E05E21" w:rsidP="00754D37">
      <w:pPr>
        <w:spacing w:after="0"/>
        <w:ind w:left="851"/>
        <w:jc w:val="center"/>
        <w:rPr>
          <w:rFonts w:ascii="Arial" w:eastAsia="Calibri" w:hAnsi="Arial" w:cs="Arial"/>
          <w:b/>
        </w:rPr>
      </w:pPr>
      <w:r w:rsidRPr="00754D37">
        <w:rPr>
          <w:rFonts w:ascii="Arial" w:eastAsia="Calibri" w:hAnsi="Arial" w:cs="Arial"/>
          <w:b/>
        </w:rPr>
        <w:t>siedziba: Lubochnia, ul. Łódzka 19, 97-217 Lubochnia</w:t>
      </w:r>
    </w:p>
    <w:p w:rsidR="00E05E21" w:rsidRPr="00754D37" w:rsidRDefault="00E05E21" w:rsidP="00754D37">
      <w:pPr>
        <w:spacing w:after="0"/>
        <w:ind w:left="851"/>
        <w:jc w:val="center"/>
        <w:rPr>
          <w:rFonts w:ascii="Arial" w:eastAsia="Calibri" w:hAnsi="Arial" w:cs="Arial"/>
          <w:b/>
        </w:rPr>
      </w:pPr>
      <w:r w:rsidRPr="00754D37">
        <w:rPr>
          <w:rFonts w:ascii="Arial" w:eastAsia="Calibri" w:hAnsi="Arial" w:cs="Arial"/>
          <w:b/>
        </w:rPr>
        <w:t>NIP: 773-223-20-38 REGON: 592161180</w:t>
      </w:r>
    </w:p>
    <w:p w:rsidR="00754D37" w:rsidRDefault="00754D37" w:rsidP="00754D37">
      <w:pPr>
        <w:spacing w:after="0"/>
        <w:ind w:left="851"/>
        <w:jc w:val="both"/>
        <w:rPr>
          <w:rFonts w:ascii="Arial" w:eastAsia="Calibri" w:hAnsi="Arial" w:cs="Arial"/>
        </w:rPr>
      </w:pPr>
    </w:p>
    <w:p w:rsidR="00754D37" w:rsidRDefault="00E05E21" w:rsidP="00754D37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 xml:space="preserve">zwanym dalej </w:t>
      </w:r>
      <w:r w:rsidRPr="00754D37">
        <w:rPr>
          <w:rFonts w:ascii="Arial" w:eastAsia="Calibri" w:hAnsi="Arial" w:cs="Arial"/>
          <w:b/>
        </w:rPr>
        <w:t xml:space="preserve">„Zamawiającym”, </w:t>
      </w:r>
      <w:r w:rsidRPr="00754D37">
        <w:rPr>
          <w:rFonts w:ascii="Arial" w:eastAsia="Calibri" w:hAnsi="Arial" w:cs="Arial"/>
        </w:rPr>
        <w:t>w imieniu którego działa:</w:t>
      </w:r>
      <w:r w:rsidR="00754D37">
        <w:rPr>
          <w:rFonts w:ascii="Arial" w:eastAsia="Calibri" w:hAnsi="Arial" w:cs="Arial"/>
        </w:rPr>
        <w:t xml:space="preserve"> </w:t>
      </w:r>
    </w:p>
    <w:p w:rsidR="00E05E21" w:rsidRPr="00754D37" w:rsidRDefault="00E05E21" w:rsidP="00754D37">
      <w:pPr>
        <w:spacing w:after="0"/>
        <w:ind w:left="3683" w:firstLine="565"/>
        <w:jc w:val="both"/>
        <w:rPr>
          <w:rFonts w:ascii="Arial" w:eastAsia="Calibri" w:hAnsi="Arial" w:cs="Arial"/>
          <w:b/>
        </w:rPr>
      </w:pPr>
      <w:r w:rsidRPr="00754D37">
        <w:rPr>
          <w:rFonts w:ascii="Arial" w:eastAsia="Calibri" w:hAnsi="Arial" w:cs="Arial"/>
          <w:b/>
        </w:rPr>
        <w:t xml:space="preserve">Dyrektor – Halina Lechowska </w:t>
      </w:r>
    </w:p>
    <w:p w:rsidR="00E05E21" w:rsidRPr="00754D37" w:rsidRDefault="00E05E21" w:rsidP="00754D37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a:</w:t>
      </w:r>
    </w:p>
    <w:p w:rsidR="00E05E21" w:rsidRPr="00754D37" w:rsidRDefault="00E05E21" w:rsidP="00754D37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Panem ……</w:t>
      </w:r>
      <w:r w:rsidR="00754D37">
        <w:rPr>
          <w:rFonts w:ascii="Arial" w:eastAsia="Calibri" w:hAnsi="Arial" w:cs="Arial"/>
        </w:rPr>
        <w:t>…………………………………………………………………………</w:t>
      </w:r>
      <w:r w:rsidRPr="00754D37">
        <w:rPr>
          <w:rFonts w:ascii="Arial" w:eastAsia="Calibri" w:hAnsi="Arial" w:cs="Arial"/>
        </w:rPr>
        <w:t>………………………….</w:t>
      </w:r>
    </w:p>
    <w:p w:rsidR="00E05E21" w:rsidRPr="00754D37" w:rsidRDefault="00E05E21" w:rsidP="00754D37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właścicielem firmy  …</w:t>
      </w:r>
      <w:r w:rsidR="00754D37">
        <w:rPr>
          <w:rFonts w:ascii="Arial" w:eastAsia="Calibri" w:hAnsi="Arial" w:cs="Arial"/>
        </w:rPr>
        <w:t>………………………………………………………………………..</w:t>
      </w:r>
      <w:r w:rsidRPr="00754D37">
        <w:rPr>
          <w:rFonts w:ascii="Arial" w:eastAsia="Calibri" w:hAnsi="Arial" w:cs="Arial"/>
        </w:rPr>
        <w:t>……………….</w:t>
      </w:r>
    </w:p>
    <w:p w:rsidR="00E05E21" w:rsidRPr="00754D37" w:rsidRDefault="00E05E21" w:rsidP="00754D37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z siedzibą przy:  …</w:t>
      </w:r>
      <w:r w:rsidR="00754D37">
        <w:rPr>
          <w:rFonts w:ascii="Arial" w:eastAsia="Calibri" w:hAnsi="Arial" w:cs="Arial"/>
        </w:rPr>
        <w:t>…………………………………………………………….</w:t>
      </w:r>
      <w:r w:rsidRPr="00754D37">
        <w:rPr>
          <w:rFonts w:ascii="Arial" w:eastAsia="Calibri" w:hAnsi="Arial" w:cs="Arial"/>
        </w:rPr>
        <w:t>………………………………</w:t>
      </w:r>
    </w:p>
    <w:p w:rsidR="00E05E21" w:rsidRPr="00754D37" w:rsidRDefault="00E05E21" w:rsidP="00754D37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NIP: ……………</w:t>
      </w:r>
      <w:r w:rsidR="00754D37">
        <w:rPr>
          <w:rFonts w:ascii="Arial" w:eastAsia="Calibri" w:hAnsi="Arial" w:cs="Arial"/>
        </w:rPr>
        <w:t>………………</w:t>
      </w:r>
      <w:r w:rsidRPr="00754D37">
        <w:rPr>
          <w:rFonts w:ascii="Arial" w:eastAsia="Calibri" w:hAnsi="Arial" w:cs="Arial"/>
        </w:rPr>
        <w:t>………………  REGON: …</w:t>
      </w:r>
      <w:r w:rsidR="00754D37">
        <w:rPr>
          <w:rFonts w:ascii="Arial" w:eastAsia="Calibri" w:hAnsi="Arial" w:cs="Arial"/>
        </w:rPr>
        <w:t>…………….</w:t>
      </w:r>
      <w:r w:rsidRPr="00754D37">
        <w:rPr>
          <w:rFonts w:ascii="Arial" w:eastAsia="Calibri" w:hAnsi="Arial" w:cs="Arial"/>
        </w:rPr>
        <w:t>……………………..</w:t>
      </w:r>
    </w:p>
    <w:p w:rsidR="00E05E21" w:rsidRDefault="00E05E21" w:rsidP="009034C4">
      <w:pPr>
        <w:spacing w:after="0"/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 xml:space="preserve">zwaną dalej </w:t>
      </w:r>
      <w:r w:rsidRPr="00754D37">
        <w:rPr>
          <w:rFonts w:ascii="Arial" w:eastAsia="Calibri" w:hAnsi="Arial" w:cs="Arial"/>
          <w:b/>
        </w:rPr>
        <w:t>„Wykonawcą</w:t>
      </w:r>
      <w:r w:rsidRPr="00754D37">
        <w:rPr>
          <w:rFonts w:ascii="Arial" w:eastAsia="Calibri" w:hAnsi="Arial" w:cs="Arial"/>
        </w:rPr>
        <w:t>”:</w:t>
      </w:r>
    </w:p>
    <w:p w:rsidR="009034C4" w:rsidRPr="00754D37" w:rsidRDefault="009034C4" w:rsidP="009034C4">
      <w:pPr>
        <w:spacing w:after="0"/>
        <w:ind w:left="851"/>
        <w:jc w:val="both"/>
        <w:rPr>
          <w:rFonts w:ascii="Arial" w:eastAsia="Calibri" w:hAnsi="Arial" w:cs="Arial"/>
        </w:rPr>
      </w:pPr>
    </w:p>
    <w:p w:rsidR="00E05E21" w:rsidRPr="00754D37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754D37">
        <w:rPr>
          <w:rFonts w:ascii="Arial" w:eastAsia="Calibri" w:hAnsi="Arial" w:cs="Arial"/>
          <w:b/>
          <w:bCs/>
        </w:rPr>
        <w:t>§ 1</w:t>
      </w:r>
    </w:p>
    <w:p w:rsidR="00E05E21" w:rsidRPr="00754D37" w:rsidRDefault="00E05E21" w:rsidP="00754D37">
      <w:pPr>
        <w:pStyle w:val="Akapitzlist"/>
        <w:numPr>
          <w:ilvl w:val="1"/>
          <w:numId w:val="10"/>
        </w:numPr>
        <w:spacing w:after="0"/>
        <w:jc w:val="both"/>
        <w:rPr>
          <w:rFonts w:ascii="Arial" w:hAnsi="Arial" w:cs="Arial"/>
        </w:rPr>
      </w:pPr>
      <w:r w:rsidRPr="00754D37">
        <w:rPr>
          <w:rFonts w:ascii="Arial" w:hAnsi="Arial" w:cs="Arial"/>
        </w:rPr>
        <w:t xml:space="preserve">Zakres rzeczowy przedmiotu umowy został określony w zapytaniu ofertowym i obejmuje </w:t>
      </w:r>
      <w:r w:rsidR="00754D37">
        <w:rPr>
          <w:rFonts w:ascii="Arial" w:hAnsi="Arial" w:cs="Arial"/>
        </w:rPr>
        <w:br/>
      </w:r>
      <w:r w:rsidRPr="00754D37">
        <w:rPr>
          <w:rFonts w:ascii="Arial" w:hAnsi="Arial" w:cs="Arial"/>
        </w:rPr>
        <w:t>wykonanie prac remontowych zgodnie z:</w:t>
      </w:r>
    </w:p>
    <w:p w:rsidR="00E05E21" w:rsidRDefault="00754D37" w:rsidP="00754D3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</w:rPr>
      </w:pPr>
      <w:r w:rsidRPr="00754D37">
        <w:rPr>
          <w:rFonts w:ascii="Arial" w:hAnsi="Arial" w:cs="Arial"/>
        </w:rPr>
        <w:t>P</w:t>
      </w:r>
      <w:r w:rsidR="00E05E21" w:rsidRPr="00754D37">
        <w:rPr>
          <w:rFonts w:ascii="Arial" w:hAnsi="Arial" w:cs="Arial"/>
        </w:rPr>
        <w:t>rzedmiotem</w:t>
      </w:r>
      <w:r>
        <w:rPr>
          <w:rFonts w:ascii="Arial" w:hAnsi="Arial" w:cs="Arial"/>
        </w:rPr>
        <w:t xml:space="preserve"> </w:t>
      </w:r>
      <w:r w:rsidR="00E05E21" w:rsidRPr="00754D37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 xml:space="preserve"> </w:t>
      </w:r>
      <w:r w:rsidR="00E05E21" w:rsidRPr="00754D37">
        <w:rPr>
          <w:rFonts w:ascii="Arial" w:hAnsi="Arial" w:cs="Arial"/>
        </w:rPr>
        <w:t xml:space="preserve">tj. </w:t>
      </w:r>
    </w:p>
    <w:p w:rsidR="00E05E21" w:rsidRPr="00754D37" w:rsidRDefault="00E05E21" w:rsidP="00754D37">
      <w:pPr>
        <w:pStyle w:val="Akapitzlist"/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754D37">
        <w:rPr>
          <w:rFonts w:ascii="Arial" w:hAnsi="Arial" w:cs="Arial"/>
        </w:rPr>
        <w:t xml:space="preserve">Gruntowanie, wyrównanie nierówności, usunięcie pęknięć, szpachlowanie oraz pomalowanie ścian, sufitu,  belek i filarów jadalni przy stołówce szkolnej w Zespole Szkolno Przedszkolnym w Lubochni </w:t>
      </w:r>
    </w:p>
    <w:p w:rsidR="00E05E21" w:rsidRPr="00754D37" w:rsidRDefault="00E05E21" w:rsidP="00754D37">
      <w:pPr>
        <w:pStyle w:val="Tekstwstpniesformatowany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54D37">
        <w:rPr>
          <w:rFonts w:ascii="Arial" w:hAnsi="Arial" w:cs="Arial"/>
          <w:sz w:val="22"/>
          <w:szCs w:val="22"/>
        </w:rPr>
        <w:t xml:space="preserve">2.    Oferent ma zapewnić niezbędne narzędzia jak i materiały do wykonania usługi.  </w:t>
      </w:r>
    </w:p>
    <w:p w:rsidR="00E05E21" w:rsidRPr="00754D37" w:rsidRDefault="00E05E21" w:rsidP="00754D37">
      <w:pPr>
        <w:pStyle w:val="Tekstwstpniesformatowany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54D37">
        <w:rPr>
          <w:rFonts w:ascii="Arial" w:hAnsi="Arial" w:cs="Arial"/>
          <w:sz w:val="22"/>
          <w:szCs w:val="22"/>
        </w:rPr>
        <w:t>3.    Miejscem wykonania usługi będzie Zespół Szkolno Przedszkolny w Lubochni</w:t>
      </w:r>
    </w:p>
    <w:p w:rsidR="00E05E21" w:rsidRPr="00754D37" w:rsidRDefault="00E05E21" w:rsidP="00754D37">
      <w:pPr>
        <w:pStyle w:val="Akapitzlist"/>
        <w:numPr>
          <w:ilvl w:val="0"/>
          <w:numId w:val="17"/>
        </w:numPr>
        <w:spacing w:after="0"/>
        <w:ind w:left="851" w:firstLine="567"/>
        <w:jc w:val="both"/>
        <w:rPr>
          <w:rFonts w:ascii="Arial" w:hAnsi="Arial" w:cs="Arial"/>
        </w:rPr>
      </w:pPr>
      <w:r w:rsidRPr="00754D37">
        <w:rPr>
          <w:rFonts w:ascii="Arial" w:hAnsi="Arial" w:cs="Arial"/>
        </w:rPr>
        <w:t xml:space="preserve">złożoną przez wykonawcę ofertą na formularzu ofertowym oraz kosztorysem </w:t>
      </w:r>
    </w:p>
    <w:p w:rsidR="00E05E21" w:rsidRPr="00754D37" w:rsidRDefault="00E05E21" w:rsidP="00754D37">
      <w:pPr>
        <w:pStyle w:val="Akapitzlist"/>
        <w:numPr>
          <w:ilvl w:val="0"/>
          <w:numId w:val="17"/>
        </w:numPr>
        <w:spacing w:after="0"/>
        <w:ind w:left="851" w:firstLine="567"/>
        <w:jc w:val="both"/>
        <w:rPr>
          <w:rFonts w:ascii="Arial" w:hAnsi="Arial" w:cs="Arial"/>
        </w:rPr>
      </w:pPr>
      <w:r w:rsidRPr="00754D37">
        <w:rPr>
          <w:rFonts w:ascii="Arial" w:hAnsi="Arial" w:cs="Arial"/>
        </w:rPr>
        <w:t xml:space="preserve">zasadami wiedzy technicznej i sztuki budowlanej </w:t>
      </w:r>
    </w:p>
    <w:p w:rsidR="00E05E21" w:rsidRPr="00754D37" w:rsidRDefault="00E05E21" w:rsidP="00754D37">
      <w:pPr>
        <w:pStyle w:val="Akapitzlist"/>
        <w:numPr>
          <w:ilvl w:val="0"/>
          <w:numId w:val="17"/>
        </w:numPr>
        <w:spacing w:after="0"/>
        <w:ind w:left="851" w:firstLine="567"/>
        <w:jc w:val="both"/>
        <w:rPr>
          <w:rFonts w:ascii="Arial" w:hAnsi="Arial" w:cs="Arial"/>
        </w:rPr>
      </w:pPr>
      <w:r w:rsidRPr="00754D37">
        <w:rPr>
          <w:rFonts w:ascii="Arial" w:hAnsi="Arial" w:cs="Arial"/>
        </w:rPr>
        <w:t>obowiązującymi standardami i normami,</w:t>
      </w:r>
    </w:p>
    <w:p w:rsidR="00E05E21" w:rsidRPr="00754D37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</w:p>
    <w:p w:rsidR="00E05E21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754D37">
        <w:rPr>
          <w:rFonts w:ascii="Arial" w:eastAsia="Calibri" w:hAnsi="Arial" w:cs="Arial"/>
          <w:b/>
          <w:bCs/>
        </w:rPr>
        <w:t>§</w:t>
      </w:r>
      <w:r w:rsidR="00754D37">
        <w:rPr>
          <w:rFonts w:ascii="Arial" w:eastAsia="Calibri" w:hAnsi="Arial" w:cs="Arial"/>
          <w:b/>
          <w:bCs/>
        </w:rPr>
        <w:t xml:space="preserve"> </w:t>
      </w:r>
      <w:r w:rsidRPr="00754D37">
        <w:rPr>
          <w:rFonts w:ascii="Arial" w:eastAsia="Calibri" w:hAnsi="Arial" w:cs="Arial"/>
          <w:b/>
          <w:bCs/>
        </w:rPr>
        <w:t>2</w:t>
      </w:r>
    </w:p>
    <w:p w:rsidR="00E05E21" w:rsidRPr="00754D37" w:rsidRDefault="00E05E21" w:rsidP="00754D3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754D37">
        <w:rPr>
          <w:rFonts w:ascii="Arial" w:hAnsi="Arial" w:cs="Arial"/>
          <w:u w:color="000000"/>
        </w:rPr>
        <w:t xml:space="preserve">Wykonawca oświadcza, że prace remontowe wykona, zgodnie </w:t>
      </w:r>
      <w:r w:rsidRPr="00754D37">
        <w:rPr>
          <w:rFonts w:ascii="Arial" w:hAnsi="Arial" w:cs="Arial"/>
          <w:u w:color="353535"/>
        </w:rPr>
        <w:t xml:space="preserve">zasadami współczesnej wiedzy technicznej, przez osoby posiadające odpowiednie uprawnienia, oraz zapewniając bezpieczne </w:t>
      </w:r>
      <w:r w:rsidR="0058151C">
        <w:rPr>
          <w:rFonts w:ascii="Arial" w:hAnsi="Arial" w:cs="Arial"/>
          <w:u w:color="353535"/>
        </w:rPr>
        <w:br/>
      </w:r>
      <w:r w:rsidRPr="00754D37">
        <w:rPr>
          <w:rFonts w:ascii="Arial" w:hAnsi="Arial" w:cs="Arial"/>
          <w:u w:color="353535"/>
        </w:rPr>
        <w:t>i higieniczne warunki pracy, stosując materiały remontowe posiadające stosowne certyfikaty, deklaracje zgodności, atesty.</w:t>
      </w:r>
    </w:p>
    <w:p w:rsidR="00E05E21" w:rsidRPr="00754D37" w:rsidRDefault="00E05E21" w:rsidP="00754D3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754D37">
        <w:rPr>
          <w:rFonts w:ascii="Arial" w:hAnsi="Arial" w:cs="Arial"/>
          <w:u w:color="353535"/>
        </w:rPr>
        <w:t xml:space="preserve">Wykonawca zastosuje rozwiązania organizacyjno-techniczne, zapewniające prowadzenie prac </w:t>
      </w:r>
      <w:r w:rsidR="0058151C">
        <w:rPr>
          <w:rFonts w:ascii="Arial" w:hAnsi="Arial" w:cs="Arial"/>
          <w:u w:color="353535"/>
        </w:rPr>
        <w:br/>
      </w:r>
      <w:r w:rsidRPr="00754D37">
        <w:rPr>
          <w:rFonts w:ascii="Arial" w:hAnsi="Arial" w:cs="Arial"/>
          <w:u w:color="353535"/>
        </w:rPr>
        <w:t>w sposób jak najmniej uciążliwy dla użytkownik</w:t>
      </w:r>
      <w:r w:rsidRPr="00754D37">
        <w:rPr>
          <w:rFonts w:ascii="Arial" w:hAnsi="Arial" w:cs="Arial"/>
          <w:u w:color="353535"/>
          <w:lang w:val="es-ES_tradnl"/>
        </w:rPr>
        <w:t>ó</w:t>
      </w:r>
      <w:r w:rsidRPr="00754D37">
        <w:rPr>
          <w:rFonts w:ascii="Arial" w:hAnsi="Arial" w:cs="Arial"/>
          <w:u w:color="353535"/>
        </w:rPr>
        <w:t xml:space="preserve">w obiektu, przy jednoczesnym zachowaniu wymogów w zakresie bezpieczeństwa i higieny pracy. </w:t>
      </w:r>
    </w:p>
    <w:p w:rsidR="00E05E21" w:rsidRPr="00754D37" w:rsidRDefault="00E05E21" w:rsidP="00754D3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754D37">
        <w:rPr>
          <w:rFonts w:ascii="Arial" w:hAnsi="Arial" w:cs="Arial"/>
          <w:u w:color="000000"/>
        </w:rPr>
        <w:t xml:space="preserve">Wykonawca zobowiązany jest do </w:t>
      </w:r>
      <w:r w:rsidRPr="00754D37">
        <w:rPr>
          <w:rFonts w:ascii="Arial" w:hAnsi="Arial" w:cs="Arial"/>
          <w:spacing w:val="-3"/>
          <w:u w:color="000000"/>
        </w:rPr>
        <w:t>utrzymywania terenu prac w stanie wolnym od przeszkód komunikacyjnych oraz usuwania na własny koszt wszelkich urządzeń pomocniczych, zbędnych materiałów, odpad</w:t>
      </w:r>
      <w:r w:rsidRPr="00754D37">
        <w:rPr>
          <w:rFonts w:ascii="Arial" w:hAnsi="Arial" w:cs="Arial"/>
          <w:spacing w:val="-3"/>
          <w:u w:color="000000"/>
          <w:lang w:val="es-ES_tradnl"/>
        </w:rPr>
        <w:t>ó</w:t>
      </w:r>
      <w:r w:rsidRPr="00754D37">
        <w:rPr>
          <w:rFonts w:ascii="Arial" w:hAnsi="Arial" w:cs="Arial"/>
          <w:spacing w:val="-3"/>
          <w:u w:color="000000"/>
        </w:rPr>
        <w:t>w i śmieci.</w:t>
      </w:r>
      <w:r w:rsidRPr="00754D37">
        <w:rPr>
          <w:rFonts w:ascii="Arial" w:hAnsi="Arial" w:cs="Arial"/>
          <w:u w:color="000000"/>
        </w:rPr>
        <w:t xml:space="preserve"> Koszty transportu odpad</w:t>
      </w:r>
      <w:r w:rsidRPr="00754D37">
        <w:rPr>
          <w:rFonts w:ascii="Arial" w:hAnsi="Arial" w:cs="Arial"/>
          <w:u w:color="000000"/>
          <w:lang w:val="es-ES_tradnl"/>
        </w:rPr>
        <w:t>ó</w:t>
      </w:r>
      <w:r w:rsidRPr="00754D37">
        <w:rPr>
          <w:rFonts w:ascii="Arial" w:hAnsi="Arial" w:cs="Arial"/>
          <w:u w:color="000000"/>
        </w:rPr>
        <w:t>w do miejsc ich wykorzystania lub utylizacji wraz kosztami utylizacji ponosi Wykonawca. Wykonawca – jako wytwarzający odpady – zobowiązuje się do przestrzegania wymogów prawnych w zakresie ochrony środowiska oraz gospodarki odpadami.</w:t>
      </w:r>
    </w:p>
    <w:p w:rsidR="00754D37" w:rsidRPr="00754D37" w:rsidRDefault="00E05E21" w:rsidP="00754D3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754D37">
        <w:rPr>
          <w:rFonts w:ascii="Arial" w:hAnsi="Arial" w:cs="Arial"/>
          <w:u w:color="000000"/>
        </w:rPr>
        <w:t>Po zakończeniu prac Wykonawca uporządkuje miejsce pracy na koszt własny i przekaże Zamawiającemu w terminie ustalonym na odbiór</w:t>
      </w:r>
      <w:r w:rsidRPr="00754D37">
        <w:rPr>
          <w:rFonts w:ascii="Arial" w:hAnsi="Arial" w:cs="Arial"/>
          <w:u w:color="000000"/>
          <w:lang w:val="da-DK"/>
        </w:rPr>
        <w:t xml:space="preserve"> końcowy</w:t>
      </w:r>
      <w:r w:rsidRPr="00754D37">
        <w:rPr>
          <w:rFonts w:ascii="Arial" w:hAnsi="Arial" w:cs="Arial"/>
          <w:u w:color="000000"/>
        </w:rPr>
        <w:t>. Wykonawca dokona na własny koszt renowacji zniszczonych lub uszkodzonych w wyniku prowadzonych prac pomieszczeń, instalacji lub zajętych teren</w:t>
      </w:r>
      <w:r w:rsidRPr="00754D37">
        <w:rPr>
          <w:rFonts w:ascii="Arial" w:hAnsi="Arial" w:cs="Arial"/>
          <w:u w:color="000000"/>
          <w:lang w:val="es-ES_tradnl"/>
        </w:rPr>
        <w:t>ó</w:t>
      </w:r>
      <w:r w:rsidRPr="00754D37">
        <w:rPr>
          <w:rFonts w:ascii="Arial" w:hAnsi="Arial" w:cs="Arial"/>
          <w:u w:color="000000"/>
        </w:rPr>
        <w:t xml:space="preserve">w zewnętrznych. </w:t>
      </w:r>
    </w:p>
    <w:p w:rsidR="00754D37" w:rsidRPr="00754D37" w:rsidRDefault="00754D37" w:rsidP="00754D37">
      <w:pPr>
        <w:pStyle w:val="Akapitzlist"/>
        <w:ind w:left="1068"/>
        <w:jc w:val="both"/>
        <w:rPr>
          <w:rFonts w:ascii="Arial" w:hAnsi="Arial" w:cs="Arial"/>
          <w:bCs/>
        </w:rPr>
      </w:pPr>
    </w:p>
    <w:p w:rsidR="00754D37" w:rsidRPr="00754D37" w:rsidRDefault="00754D37" w:rsidP="00754D37">
      <w:pPr>
        <w:pStyle w:val="Akapitzlist"/>
        <w:ind w:left="1068"/>
        <w:jc w:val="both"/>
        <w:rPr>
          <w:rFonts w:ascii="Arial" w:hAnsi="Arial" w:cs="Arial"/>
          <w:bCs/>
        </w:rPr>
      </w:pPr>
    </w:p>
    <w:p w:rsidR="00754D37" w:rsidRPr="00754D37" w:rsidRDefault="00104AA1" w:rsidP="00754D3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u w:color="000000"/>
        </w:rPr>
        <w:t xml:space="preserve"> </w:t>
      </w:r>
      <w:r w:rsidR="00E05E21" w:rsidRPr="00754D37">
        <w:rPr>
          <w:rFonts w:ascii="Arial" w:hAnsi="Arial" w:cs="Arial"/>
          <w:u w:color="000000"/>
        </w:rPr>
        <w:t xml:space="preserve">Wykonawca ponosi całkowitą odpowiedzialność za szkody wyrządzone Zamawiającemu oraz osobom trzecim z przyczyn leżących po stronie Wykonawcy. </w:t>
      </w:r>
    </w:p>
    <w:p w:rsidR="00754D37" w:rsidRPr="00754D37" w:rsidRDefault="00E05E21" w:rsidP="00754D3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754D37">
        <w:rPr>
          <w:rFonts w:ascii="Arial" w:hAnsi="Arial" w:cs="Arial"/>
          <w:u w:color="000000"/>
        </w:rPr>
        <w:t xml:space="preserve">Wykonawca zobowiązany jest do </w:t>
      </w:r>
      <w:r w:rsidRPr="00754D37">
        <w:rPr>
          <w:rFonts w:ascii="Arial" w:hAnsi="Arial" w:cs="Arial"/>
          <w:spacing w:val="1"/>
          <w:u w:color="000000"/>
        </w:rPr>
        <w:t>ochrony instalacji i urządzeń zlokalizowanych na terenie prac i w ich bezpośrednim otoczeniu, zapewnienia właściwego oznaczenia i zabezpieczenia przed uszkodzeniem tych instalacji i urządzeń w czasie trwania prac, zawiadamiania Zamawiającego oraz zainteresowanych użytkownik</w:t>
      </w:r>
      <w:r w:rsidRPr="00754D37">
        <w:rPr>
          <w:rFonts w:ascii="Arial" w:hAnsi="Arial" w:cs="Arial"/>
          <w:spacing w:val="1"/>
          <w:u w:color="000000"/>
          <w:lang w:val="es-ES_tradnl"/>
        </w:rPr>
        <w:t>ó</w:t>
      </w:r>
      <w:r w:rsidRPr="00754D37">
        <w:rPr>
          <w:rFonts w:ascii="Arial" w:hAnsi="Arial" w:cs="Arial"/>
          <w:spacing w:val="1"/>
          <w:u w:color="000000"/>
        </w:rPr>
        <w:t>w o fakcie uszkodzenia lub zniszczenia na skutek działań, za które odpowiedzialność ponosi Wykonawca oraz dokonania natychmiastowej naprawy na własny koszt.</w:t>
      </w:r>
    </w:p>
    <w:p w:rsidR="00E05E21" w:rsidRPr="00104AA1" w:rsidRDefault="00E05E21" w:rsidP="00104AA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754D37">
        <w:rPr>
          <w:rFonts w:ascii="Arial" w:hAnsi="Arial" w:cs="Arial"/>
          <w:u w:color="000000"/>
        </w:rPr>
        <w:t xml:space="preserve">Wykonawca oświadcza, że przy realizacji zamówienia zachowane zostaną wymogi w zakresie bezpieczeństwa i higieny pracy. </w:t>
      </w:r>
    </w:p>
    <w:p w:rsidR="00E05E21" w:rsidRPr="00754D37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754D37">
        <w:rPr>
          <w:rFonts w:ascii="Arial" w:eastAsia="Calibri" w:hAnsi="Arial" w:cs="Arial"/>
          <w:b/>
          <w:bCs/>
        </w:rPr>
        <w:t>§ 3</w:t>
      </w:r>
    </w:p>
    <w:p w:rsidR="00E05E21" w:rsidRPr="00754D37" w:rsidRDefault="00E05E21" w:rsidP="005F785A">
      <w:pPr>
        <w:tabs>
          <w:tab w:val="left" w:pos="360"/>
        </w:tabs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 xml:space="preserve">Wymagany termin realizacji zamówienia: </w:t>
      </w:r>
    </w:p>
    <w:p w:rsidR="00E05E21" w:rsidRPr="00754D37" w:rsidRDefault="00104AA1" w:rsidP="00104AA1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E05E21" w:rsidRPr="00754D37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dnia  </w:t>
      </w:r>
      <w:r w:rsidR="00E05E21" w:rsidRPr="00754D37">
        <w:rPr>
          <w:rFonts w:ascii="Arial" w:hAnsi="Arial" w:cs="Arial"/>
          <w:sz w:val="22"/>
          <w:szCs w:val="22"/>
        </w:rPr>
        <w:t>10.08.2020r.</w:t>
      </w:r>
    </w:p>
    <w:p w:rsidR="00E05E21" w:rsidRPr="00754D37" w:rsidRDefault="00E05E21" w:rsidP="005F785A">
      <w:pPr>
        <w:pStyle w:val="Tekstpodstawowywcity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E05E21" w:rsidRPr="00754D37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754D37">
        <w:rPr>
          <w:rFonts w:ascii="Arial" w:eastAsia="Calibri" w:hAnsi="Arial" w:cs="Arial"/>
          <w:b/>
          <w:bCs/>
        </w:rPr>
        <w:t>§ 4</w:t>
      </w:r>
    </w:p>
    <w:p w:rsidR="00E05E21" w:rsidRPr="00754D37" w:rsidRDefault="00E05E21" w:rsidP="005F785A">
      <w:pPr>
        <w:tabs>
          <w:tab w:val="left" w:pos="360"/>
        </w:tabs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1. Osobą odpowiedzialną za realizację zamówienia ze strony Wykonawcy jest p. …………………………</w:t>
      </w:r>
      <w:r w:rsidR="009034C4">
        <w:rPr>
          <w:rFonts w:ascii="Arial" w:eastAsia="Calibri" w:hAnsi="Arial" w:cs="Arial"/>
        </w:rPr>
        <w:t>………………………………………………………………………………….</w:t>
      </w:r>
      <w:r w:rsidRPr="00754D37">
        <w:rPr>
          <w:rFonts w:ascii="Arial" w:eastAsia="Calibri" w:hAnsi="Arial" w:cs="Arial"/>
        </w:rPr>
        <w:t>…….</w:t>
      </w:r>
    </w:p>
    <w:p w:rsidR="00E05E21" w:rsidRPr="00754D37" w:rsidRDefault="00E05E21" w:rsidP="00104AA1">
      <w:pPr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2. Osobą odpowiedzialną za realizację zamówienia ze strony Zamawiającego jest p. Halina Lechowska.</w:t>
      </w:r>
    </w:p>
    <w:p w:rsidR="00E05E21" w:rsidRPr="00104AA1" w:rsidRDefault="00E05E21" w:rsidP="00104AA1">
      <w:pPr>
        <w:ind w:left="851"/>
        <w:jc w:val="center"/>
        <w:rPr>
          <w:rFonts w:ascii="Arial" w:eastAsia="Calibri" w:hAnsi="Arial" w:cs="Arial"/>
          <w:b/>
          <w:bCs/>
        </w:rPr>
      </w:pPr>
      <w:r w:rsidRPr="00754D37">
        <w:rPr>
          <w:rFonts w:ascii="Arial" w:eastAsia="Calibri" w:hAnsi="Arial" w:cs="Arial"/>
          <w:b/>
          <w:bCs/>
        </w:rPr>
        <w:t>§ 5</w:t>
      </w:r>
    </w:p>
    <w:p w:rsidR="00E05E21" w:rsidRPr="00754D37" w:rsidRDefault="00E05E21" w:rsidP="00104AA1">
      <w:pPr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Wykonawca ponosi wobec Zamawiającego pełną odpowiedzialność za realizację całego zakresu przedmiotu zamówienia.</w:t>
      </w:r>
    </w:p>
    <w:p w:rsidR="00E05E21" w:rsidRPr="00754D37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754D37">
        <w:rPr>
          <w:rFonts w:ascii="Arial" w:eastAsia="Calibri" w:hAnsi="Arial" w:cs="Arial"/>
          <w:b/>
          <w:bCs/>
        </w:rPr>
        <w:t>§</w:t>
      </w:r>
      <w:r w:rsidR="00104AA1">
        <w:rPr>
          <w:rFonts w:ascii="Arial" w:eastAsia="Calibri" w:hAnsi="Arial" w:cs="Arial"/>
          <w:b/>
          <w:bCs/>
        </w:rPr>
        <w:t xml:space="preserve"> </w:t>
      </w:r>
      <w:r w:rsidRPr="00754D37">
        <w:rPr>
          <w:rFonts w:ascii="Arial" w:eastAsia="Calibri" w:hAnsi="Arial" w:cs="Arial"/>
          <w:b/>
          <w:bCs/>
        </w:rPr>
        <w:t>6</w:t>
      </w:r>
    </w:p>
    <w:p w:rsidR="00E05E21" w:rsidRPr="00754D37" w:rsidRDefault="00E05E21" w:rsidP="005F785A">
      <w:pPr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>1.</w:t>
      </w:r>
      <w:r w:rsidR="00104AA1">
        <w:rPr>
          <w:rFonts w:ascii="Arial" w:eastAsia="Calibri" w:hAnsi="Arial" w:cs="Arial"/>
        </w:rPr>
        <w:t xml:space="preserve"> </w:t>
      </w:r>
      <w:r w:rsidRPr="00754D37">
        <w:rPr>
          <w:rFonts w:ascii="Arial" w:eastAsia="Calibri" w:hAnsi="Arial" w:cs="Arial"/>
        </w:rPr>
        <w:t>Strony ustalają, że za wykonanie całego przedmiotu umowy Zamawiający zapłaci:</w:t>
      </w:r>
    </w:p>
    <w:p w:rsidR="00E05E21" w:rsidRPr="00754D37" w:rsidRDefault="00104AA1" w:rsidP="005F785A">
      <w:pPr>
        <w:tabs>
          <w:tab w:val="left" w:pos="360"/>
        </w:tabs>
        <w:ind w:left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E05E21" w:rsidRPr="00754D37">
        <w:rPr>
          <w:rFonts w:ascii="Arial" w:eastAsia="Calibri" w:hAnsi="Arial" w:cs="Arial"/>
        </w:rPr>
        <w:t xml:space="preserve">- cena netto </w:t>
      </w:r>
      <w:r w:rsidR="009034C4">
        <w:rPr>
          <w:rFonts w:ascii="Arial" w:eastAsia="Calibri" w:hAnsi="Arial" w:cs="Arial"/>
        </w:rPr>
        <w:tab/>
        <w:t>-</w:t>
      </w:r>
      <w:r w:rsidR="00E05E21" w:rsidRPr="00754D37">
        <w:rPr>
          <w:rFonts w:ascii="Arial" w:eastAsia="Calibri" w:hAnsi="Arial" w:cs="Arial"/>
        </w:rPr>
        <w:t>………</w:t>
      </w:r>
      <w:r>
        <w:rPr>
          <w:rFonts w:ascii="Arial" w:eastAsia="Calibri" w:hAnsi="Arial" w:cs="Arial"/>
        </w:rPr>
        <w:t>………………..</w:t>
      </w:r>
      <w:r w:rsidR="00E05E21" w:rsidRPr="00754D37">
        <w:rPr>
          <w:rFonts w:ascii="Arial" w:eastAsia="Calibri" w:hAnsi="Arial" w:cs="Arial"/>
        </w:rPr>
        <w:t>…. zł</w:t>
      </w:r>
    </w:p>
    <w:p w:rsidR="00E05E21" w:rsidRPr="00754D37" w:rsidRDefault="00104AA1" w:rsidP="005F785A">
      <w:pPr>
        <w:tabs>
          <w:tab w:val="left" w:pos="360"/>
        </w:tabs>
        <w:ind w:left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E05E21" w:rsidRPr="00754D37">
        <w:rPr>
          <w:rFonts w:ascii="Arial" w:eastAsia="Calibri" w:hAnsi="Arial" w:cs="Arial"/>
        </w:rPr>
        <w:t xml:space="preserve">- podatek VAT  </w:t>
      </w:r>
      <w:r>
        <w:rPr>
          <w:rFonts w:ascii="Arial" w:eastAsia="Calibri" w:hAnsi="Arial" w:cs="Arial"/>
        </w:rPr>
        <w:tab/>
      </w:r>
      <w:r w:rsidR="00E05E21" w:rsidRPr="00754D37">
        <w:rPr>
          <w:rFonts w:ascii="Arial" w:eastAsia="Calibri" w:hAnsi="Arial" w:cs="Arial"/>
        </w:rPr>
        <w:t xml:space="preserve"> -  ………</w:t>
      </w:r>
      <w:r>
        <w:rPr>
          <w:rFonts w:ascii="Arial" w:eastAsia="Calibri" w:hAnsi="Arial" w:cs="Arial"/>
        </w:rPr>
        <w:t>………………..</w:t>
      </w:r>
      <w:r w:rsidR="00E05E21" w:rsidRPr="00754D37">
        <w:rPr>
          <w:rFonts w:ascii="Arial" w:eastAsia="Calibri" w:hAnsi="Arial" w:cs="Arial"/>
        </w:rPr>
        <w:t>… zł</w:t>
      </w:r>
    </w:p>
    <w:p w:rsidR="00E05E21" w:rsidRPr="00754D37" w:rsidRDefault="00104AA1" w:rsidP="005F785A">
      <w:pPr>
        <w:tabs>
          <w:tab w:val="left" w:pos="360"/>
        </w:tabs>
        <w:ind w:left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05E21" w:rsidRPr="00754D37">
        <w:rPr>
          <w:rFonts w:ascii="Arial" w:eastAsia="Calibri" w:hAnsi="Arial" w:cs="Arial"/>
        </w:rPr>
        <w:t xml:space="preserve">- wartość brutto </w:t>
      </w:r>
      <w:r>
        <w:rPr>
          <w:rFonts w:ascii="Arial" w:eastAsia="Calibri" w:hAnsi="Arial" w:cs="Arial"/>
        </w:rPr>
        <w:tab/>
      </w:r>
      <w:r w:rsidR="009034C4">
        <w:rPr>
          <w:rFonts w:ascii="Arial" w:eastAsia="Calibri" w:hAnsi="Arial" w:cs="Arial"/>
        </w:rPr>
        <w:t>-</w:t>
      </w:r>
      <w:r w:rsidR="00E05E21" w:rsidRPr="00754D37">
        <w:rPr>
          <w:rFonts w:ascii="Arial" w:eastAsia="Calibri" w:hAnsi="Arial" w:cs="Arial"/>
        </w:rPr>
        <w:t>……………………………. zł</w:t>
      </w:r>
    </w:p>
    <w:p w:rsidR="00E05E21" w:rsidRPr="00754D37" w:rsidRDefault="00104AA1" w:rsidP="005F785A">
      <w:pPr>
        <w:ind w:left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05E21" w:rsidRPr="00754D37">
        <w:rPr>
          <w:rFonts w:ascii="Arial" w:eastAsia="Calibri" w:hAnsi="Arial" w:cs="Arial"/>
        </w:rPr>
        <w:t>- słownie: ……………………………………………………………</w:t>
      </w:r>
      <w:r>
        <w:rPr>
          <w:rFonts w:ascii="Arial" w:eastAsia="Calibri" w:hAnsi="Arial" w:cs="Arial"/>
        </w:rPr>
        <w:t>……………</w:t>
      </w:r>
      <w:r w:rsidR="00E05E21" w:rsidRPr="00754D37">
        <w:rPr>
          <w:rFonts w:ascii="Arial" w:eastAsia="Calibri" w:hAnsi="Arial" w:cs="Arial"/>
        </w:rPr>
        <w:t>……………</w:t>
      </w:r>
      <w:r>
        <w:rPr>
          <w:rFonts w:ascii="Arial" w:eastAsia="Calibri" w:hAnsi="Arial" w:cs="Arial"/>
        </w:rPr>
        <w:t xml:space="preserve"> </w:t>
      </w:r>
      <w:r w:rsidR="00E05E21" w:rsidRPr="00754D37">
        <w:rPr>
          <w:rFonts w:ascii="Arial" w:eastAsia="Calibri" w:hAnsi="Arial" w:cs="Arial"/>
        </w:rPr>
        <w:t>zł. i 00/100</w:t>
      </w:r>
    </w:p>
    <w:p w:rsidR="00104AA1" w:rsidRDefault="00E05E21" w:rsidP="00104AA1">
      <w:pPr>
        <w:ind w:left="851"/>
        <w:jc w:val="both"/>
        <w:rPr>
          <w:rFonts w:ascii="Arial" w:eastAsia="Calibri" w:hAnsi="Arial" w:cs="Arial"/>
        </w:rPr>
      </w:pPr>
      <w:r w:rsidRPr="00754D37">
        <w:rPr>
          <w:rFonts w:ascii="Arial" w:eastAsia="Calibri" w:hAnsi="Arial" w:cs="Arial"/>
        </w:rPr>
        <w:t xml:space="preserve">2. Zapłata nastąpi w ciągu 14 dni od dnia otrzymania faktury VAT przez Zamawiającego.  </w:t>
      </w:r>
    </w:p>
    <w:p w:rsidR="00104AA1" w:rsidRDefault="00E05E21" w:rsidP="00104AA1">
      <w:pPr>
        <w:ind w:left="851"/>
        <w:jc w:val="center"/>
        <w:rPr>
          <w:rFonts w:ascii="Arial" w:hAnsi="Arial" w:cs="Arial"/>
          <w:bCs/>
          <w:u w:color="000000"/>
        </w:rPr>
      </w:pPr>
      <w:r w:rsidRPr="00104AA1">
        <w:rPr>
          <w:rFonts w:ascii="Arial" w:hAnsi="Arial" w:cs="Arial"/>
          <w:b/>
          <w:bCs/>
          <w:u w:color="000000"/>
        </w:rPr>
        <w:t>§ 7</w:t>
      </w:r>
      <w:r w:rsidR="00104AA1">
        <w:rPr>
          <w:rFonts w:ascii="Arial" w:hAnsi="Arial" w:cs="Arial"/>
          <w:b/>
          <w:bCs/>
          <w:u w:color="000000"/>
        </w:rPr>
        <w:t xml:space="preserve"> </w:t>
      </w:r>
    </w:p>
    <w:p w:rsidR="00104AA1" w:rsidRDefault="00E05E21" w:rsidP="00104AA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u w:color="000000"/>
        </w:rPr>
      </w:pPr>
      <w:r w:rsidRPr="00104AA1">
        <w:rPr>
          <w:rFonts w:ascii="Arial" w:hAnsi="Arial" w:cs="Arial"/>
          <w:u w:color="000000"/>
        </w:rPr>
        <w:t>Strony postanawiają, że przedmiotem odbioru końcowego będzie cały zak</w:t>
      </w:r>
      <w:r w:rsidR="00104AA1" w:rsidRPr="00104AA1">
        <w:rPr>
          <w:rFonts w:ascii="Arial" w:hAnsi="Arial" w:cs="Arial"/>
          <w:u w:color="000000"/>
        </w:rPr>
        <w:t xml:space="preserve">res rzeczowy objęty </w:t>
      </w:r>
      <w:r w:rsidRPr="00104AA1">
        <w:rPr>
          <w:rFonts w:ascii="Arial" w:hAnsi="Arial" w:cs="Arial"/>
          <w:u w:color="000000"/>
        </w:rPr>
        <w:t xml:space="preserve">umową </w:t>
      </w:r>
    </w:p>
    <w:p w:rsidR="00104AA1" w:rsidRDefault="00E05E21" w:rsidP="00104AA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u w:color="000000"/>
        </w:rPr>
      </w:pPr>
      <w:r w:rsidRPr="00104AA1">
        <w:rPr>
          <w:rFonts w:ascii="Arial" w:hAnsi="Arial" w:cs="Arial"/>
          <w:u w:color="000000"/>
        </w:rPr>
        <w:t xml:space="preserve"> Zamawiający wyznaczy termin i rozpocznie odbiór przedmiotu umowy po uzyskaniu zgłoszenia o zakończeniu rob</w:t>
      </w:r>
      <w:r w:rsidRPr="00104AA1">
        <w:rPr>
          <w:rFonts w:ascii="Arial" w:hAnsi="Arial" w:cs="Arial"/>
          <w:u w:color="000000"/>
          <w:lang w:val="es-ES_tradnl"/>
        </w:rPr>
        <w:t>ó</w:t>
      </w:r>
      <w:r w:rsidRPr="00104AA1">
        <w:rPr>
          <w:rFonts w:ascii="Arial" w:hAnsi="Arial" w:cs="Arial"/>
          <w:u w:color="000000"/>
        </w:rPr>
        <w:t>t od Wykonawcy i gotowości do odbioru.</w:t>
      </w:r>
    </w:p>
    <w:p w:rsidR="00E05E21" w:rsidRPr="00104AA1" w:rsidRDefault="00E05E21" w:rsidP="00104AA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u w:color="000000"/>
        </w:rPr>
      </w:pPr>
      <w:r w:rsidRPr="00104AA1">
        <w:rPr>
          <w:rFonts w:ascii="Arial" w:hAnsi="Arial" w:cs="Arial"/>
          <w:u w:color="000000"/>
        </w:rPr>
        <w:t xml:space="preserve"> Zamawiający wyznaczy termin i przeprowadzi czynności odbiorcze w ciągu 3 dni roboczych </w:t>
      </w:r>
      <w:r w:rsidR="00104AA1">
        <w:rPr>
          <w:rFonts w:ascii="Arial" w:hAnsi="Arial" w:cs="Arial"/>
          <w:u w:color="000000"/>
        </w:rPr>
        <w:br/>
      </w:r>
      <w:r w:rsidRPr="00104AA1">
        <w:rPr>
          <w:rFonts w:ascii="Arial" w:hAnsi="Arial" w:cs="Arial"/>
          <w:u w:color="000000"/>
        </w:rPr>
        <w:t xml:space="preserve">od daty zawiadomienia go o zakończeniu prac remontowych i osiągnięciu gotowości do odbioru. </w:t>
      </w:r>
    </w:p>
    <w:p w:rsidR="00104AA1" w:rsidRDefault="00104AA1" w:rsidP="00104AA1">
      <w:pPr>
        <w:ind w:left="851"/>
        <w:jc w:val="center"/>
        <w:rPr>
          <w:rFonts w:ascii="Arial" w:hAnsi="Arial" w:cs="Arial"/>
          <w:u w:color="000000"/>
        </w:rPr>
      </w:pPr>
    </w:p>
    <w:p w:rsidR="00104AA1" w:rsidRDefault="00104AA1" w:rsidP="00104AA1">
      <w:pPr>
        <w:ind w:left="851"/>
        <w:jc w:val="center"/>
        <w:rPr>
          <w:rFonts w:ascii="Arial" w:eastAsia="Calibri" w:hAnsi="Arial" w:cs="Arial"/>
        </w:rPr>
      </w:pPr>
    </w:p>
    <w:p w:rsidR="00104AA1" w:rsidRDefault="00104AA1" w:rsidP="00104AA1">
      <w:pPr>
        <w:ind w:left="851"/>
        <w:jc w:val="center"/>
        <w:rPr>
          <w:rFonts w:ascii="Arial" w:eastAsia="Calibri" w:hAnsi="Arial" w:cs="Arial"/>
        </w:rPr>
      </w:pPr>
    </w:p>
    <w:p w:rsidR="00104AA1" w:rsidRPr="00104AA1" w:rsidRDefault="00104AA1" w:rsidP="00104AA1">
      <w:pPr>
        <w:ind w:left="851"/>
        <w:jc w:val="center"/>
        <w:rPr>
          <w:rFonts w:ascii="Arial" w:eastAsia="Calibri" w:hAnsi="Arial" w:cs="Arial"/>
        </w:rPr>
      </w:pPr>
    </w:p>
    <w:p w:rsidR="00E05E21" w:rsidRDefault="00E05E21" w:rsidP="005F785A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60" w:line="276" w:lineRule="auto"/>
        <w:ind w:left="851"/>
        <w:jc w:val="center"/>
        <w:rPr>
          <w:rFonts w:ascii="Arial" w:hAnsi="Arial" w:cs="Arial"/>
          <w:b/>
          <w:bCs/>
          <w:u w:color="000000"/>
        </w:rPr>
      </w:pPr>
      <w:r w:rsidRPr="00104AA1">
        <w:rPr>
          <w:rFonts w:ascii="Arial" w:hAnsi="Arial" w:cs="Arial"/>
          <w:b/>
          <w:bCs/>
          <w:u w:color="000000"/>
        </w:rPr>
        <w:t>§ 8</w:t>
      </w:r>
    </w:p>
    <w:p w:rsidR="00E05E21" w:rsidRDefault="00E05E21" w:rsidP="00104AA1">
      <w:pPr>
        <w:pStyle w:val="Domylne"/>
        <w:keepNext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1208" w:hanging="357"/>
        <w:jc w:val="both"/>
        <w:rPr>
          <w:rFonts w:ascii="Arial" w:hAnsi="Arial" w:cs="Arial"/>
          <w:u w:color="000000"/>
        </w:rPr>
      </w:pPr>
      <w:r w:rsidRPr="00104AA1">
        <w:rPr>
          <w:rFonts w:ascii="Arial" w:hAnsi="Arial" w:cs="Arial"/>
          <w:u w:color="000000"/>
        </w:rPr>
        <w:t xml:space="preserve">Wykonawca udziela </w:t>
      </w:r>
      <w:r w:rsidRPr="00104AA1">
        <w:rPr>
          <w:rFonts w:ascii="Arial" w:hAnsi="Arial" w:cs="Arial"/>
          <w:b/>
          <w:bCs/>
          <w:u w:color="000000"/>
        </w:rPr>
        <w:t>………………………..</w:t>
      </w:r>
      <w:r w:rsidRPr="00104AA1">
        <w:rPr>
          <w:rFonts w:ascii="Arial" w:hAnsi="Arial" w:cs="Arial"/>
          <w:u w:color="000000"/>
        </w:rPr>
        <w:t xml:space="preserve"> gwarancji na wykonany przedmiot umowy, licząc </w:t>
      </w:r>
      <w:r w:rsidR="00104AA1">
        <w:rPr>
          <w:rFonts w:ascii="Arial" w:hAnsi="Arial" w:cs="Arial"/>
          <w:u w:color="000000"/>
        </w:rPr>
        <w:br/>
      </w:r>
      <w:r w:rsidRPr="00104AA1">
        <w:rPr>
          <w:rFonts w:ascii="Arial" w:hAnsi="Arial" w:cs="Arial"/>
          <w:u w:color="000000"/>
        </w:rPr>
        <w:t>od daty podpisania protokołu odbioru końcowego wykonanego zamówienia (bez uwag).</w:t>
      </w:r>
    </w:p>
    <w:p w:rsidR="00E05E21" w:rsidRPr="00104AA1" w:rsidRDefault="00E05E21" w:rsidP="00104AA1">
      <w:pPr>
        <w:pStyle w:val="Domylne"/>
        <w:keepNext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1208" w:hanging="357"/>
        <w:jc w:val="both"/>
        <w:rPr>
          <w:rFonts w:ascii="Arial" w:hAnsi="Arial" w:cs="Arial"/>
          <w:bCs/>
          <w:u w:color="000000"/>
        </w:rPr>
      </w:pPr>
      <w:r w:rsidRPr="00104AA1">
        <w:rPr>
          <w:rFonts w:ascii="Arial" w:hAnsi="Arial" w:cs="Arial"/>
        </w:rPr>
        <w:t>Wykonawca zobowiązany jest do realizacji gwarancyjnych napraw serwisowych. Wszelkie koszty związane z wykonywaniem obowiązków gwarancyjnych ponosi Wykonawca.</w:t>
      </w:r>
    </w:p>
    <w:p w:rsidR="00E05E21" w:rsidRPr="00104AA1" w:rsidRDefault="00E05E21" w:rsidP="00104AA1">
      <w:pPr>
        <w:pStyle w:val="Domylne"/>
        <w:keepNext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1208" w:hanging="357"/>
        <w:jc w:val="both"/>
        <w:rPr>
          <w:rFonts w:ascii="Arial" w:hAnsi="Arial" w:cs="Arial"/>
          <w:bCs/>
          <w:u w:color="000000"/>
        </w:rPr>
      </w:pPr>
      <w:r w:rsidRPr="00104AA1">
        <w:rPr>
          <w:rFonts w:ascii="Arial" w:hAnsi="Arial" w:cs="Arial"/>
          <w:u w:color="000000"/>
        </w:rPr>
        <w:t>Odbiory gwarancyjne potwierdzane są protokołem, sporządzanym po usunięciu wszystkich wad ujawnionych w okresie gwarancji.</w:t>
      </w:r>
    </w:p>
    <w:p w:rsidR="00E05E21" w:rsidRPr="00104AA1" w:rsidRDefault="00E05E21" w:rsidP="00104AA1">
      <w:pPr>
        <w:pStyle w:val="Domylne"/>
        <w:keepNext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1208" w:hanging="357"/>
        <w:jc w:val="both"/>
        <w:rPr>
          <w:rFonts w:ascii="Arial" w:hAnsi="Arial" w:cs="Arial"/>
          <w:bCs/>
          <w:u w:color="000000"/>
        </w:rPr>
      </w:pPr>
      <w:r w:rsidRPr="00104AA1">
        <w:rPr>
          <w:rFonts w:ascii="Arial" w:hAnsi="Arial" w:cs="Arial"/>
          <w:u w:color="000000"/>
        </w:rPr>
        <w:t xml:space="preserve"> Wadą jest wykonanie jakiejkolwiek części prac remontowych niezgodnie z Umową, obowiązującymi przepisami, właściwymi normami lub zasadami wiedzy technicznej.</w:t>
      </w:r>
    </w:p>
    <w:p w:rsidR="00E05E21" w:rsidRPr="00104AA1" w:rsidRDefault="00E05E21" w:rsidP="00104AA1">
      <w:pPr>
        <w:pStyle w:val="Domylne"/>
        <w:keepNext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1208" w:hanging="357"/>
        <w:jc w:val="both"/>
        <w:rPr>
          <w:rFonts w:ascii="Arial" w:hAnsi="Arial" w:cs="Arial"/>
          <w:bCs/>
          <w:u w:color="000000"/>
        </w:rPr>
      </w:pPr>
      <w:r w:rsidRPr="00104AA1">
        <w:rPr>
          <w:rFonts w:ascii="Arial" w:hAnsi="Arial" w:cs="Arial"/>
          <w:u w:color="000000"/>
        </w:rPr>
        <w:t>Wykonawca przekaże Zamawiającemu dokument gwarancyjny w dniu podpisania protokołu odbioru końcowego wykonanego zamówienia (bez uwag)</w:t>
      </w:r>
    </w:p>
    <w:p w:rsidR="00E05E21" w:rsidRPr="00104AA1" w:rsidRDefault="00E05E21" w:rsidP="005F785A">
      <w:pPr>
        <w:ind w:left="851"/>
        <w:jc w:val="both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104AA1">
        <w:rPr>
          <w:rFonts w:ascii="Arial" w:eastAsia="Calibri" w:hAnsi="Arial" w:cs="Arial"/>
          <w:b/>
          <w:bCs/>
        </w:rPr>
        <w:t xml:space="preserve"> § 9</w:t>
      </w:r>
    </w:p>
    <w:p w:rsidR="00E05E21" w:rsidRDefault="00E05E21" w:rsidP="00104AA1">
      <w:pPr>
        <w:ind w:left="851"/>
        <w:jc w:val="both"/>
        <w:rPr>
          <w:rFonts w:ascii="Arial" w:eastAsia="Calibri" w:hAnsi="Arial" w:cs="Arial"/>
        </w:rPr>
      </w:pPr>
      <w:r w:rsidRPr="00104AA1">
        <w:rPr>
          <w:rFonts w:ascii="Arial" w:eastAsia="Calibri" w:hAnsi="Arial" w:cs="Arial"/>
        </w:rPr>
        <w:t xml:space="preserve"> Wykonawca zobowiązany jest do zapłaty kary umownej w wysokości 5 187,00 zł. (słownie: pięć tysięcy sto osiemdziesiąt siedem zł. i 00/100) w przypadku odstąpienia od umowy z przyczyn, za które nie ponosi odpowiedzialności Zamawiający.</w:t>
      </w:r>
    </w:p>
    <w:p w:rsidR="00104AA1" w:rsidRPr="00104AA1" w:rsidRDefault="00104AA1" w:rsidP="00104AA1">
      <w:pPr>
        <w:ind w:left="851"/>
        <w:jc w:val="both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104AA1">
        <w:rPr>
          <w:rFonts w:ascii="Arial" w:eastAsia="Calibri" w:hAnsi="Arial" w:cs="Arial"/>
          <w:b/>
          <w:bCs/>
        </w:rPr>
        <w:t>§ 10</w:t>
      </w:r>
    </w:p>
    <w:p w:rsidR="00E05E21" w:rsidRDefault="00E05E21" w:rsidP="00104AA1">
      <w:pPr>
        <w:ind w:left="851"/>
        <w:jc w:val="both"/>
        <w:rPr>
          <w:rFonts w:ascii="Arial" w:eastAsia="Calibri" w:hAnsi="Arial" w:cs="Arial"/>
        </w:rPr>
      </w:pPr>
      <w:r w:rsidRPr="00104AA1">
        <w:rPr>
          <w:rFonts w:ascii="Arial" w:eastAsia="Calibri" w:hAnsi="Arial" w:cs="Arial"/>
        </w:rPr>
        <w:t>W sprawach nie unormowanych niniejszą umową zastosowanie mają przepisy Kodeksu Cywilnego.</w:t>
      </w:r>
    </w:p>
    <w:p w:rsidR="00104AA1" w:rsidRPr="00104AA1" w:rsidRDefault="00104AA1" w:rsidP="00104AA1">
      <w:pPr>
        <w:ind w:left="851"/>
        <w:jc w:val="both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104AA1">
        <w:rPr>
          <w:rFonts w:ascii="Arial" w:eastAsia="Calibri" w:hAnsi="Arial" w:cs="Arial"/>
          <w:b/>
          <w:bCs/>
        </w:rPr>
        <w:t>§ 11</w:t>
      </w:r>
    </w:p>
    <w:p w:rsidR="00E05E21" w:rsidRDefault="00E05E21" w:rsidP="00104AA1">
      <w:pPr>
        <w:ind w:left="851"/>
        <w:jc w:val="both"/>
        <w:rPr>
          <w:rFonts w:ascii="Arial" w:eastAsia="Calibri" w:hAnsi="Arial" w:cs="Arial"/>
        </w:rPr>
      </w:pPr>
      <w:r w:rsidRPr="00104AA1">
        <w:rPr>
          <w:rFonts w:ascii="Arial" w:eastAsia="Calibri" w:hAnsi="Arial" w:cs="Arial"/>
        </w:rPr>
        <w:t>W razie powstania sporu związanego z wykonaniem umowy strony poddają pod rozstrzygnięcie właściwym miejscowo sądom powszechnym.</w:t>
      </w:r>
    </w:p>
    <w:p w:rsidR="00104AA1" w:rsidRPr="00104AA1" w:rsidRDefault="00104AA1" w:rsidP="00104AA1">
      <w:pPr>
        <w:ind w:left="851"/>
        <w:jc w:val="both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jc w:val="center"/>
        <w:rPr>
          <w:rFonts w:ascii="Arial" w:eastAsia="Calibri" w:hAnsi="Arial" w:cs="Arial"/>
          <w:b/>
          <w:bCs/>
        </w:rPr>
      </w:pPr>
      <w:r w:rsidRPr="00104AA1">
        <w:rPr>
          <w:rFonts w:ascii="Arial" w:eastAsia="Calibri" w:hAnsi="Arial" w:cs="Arial"/>
          <w:b/>
          <w:bCs/>
        </w:rPr>
        <w:t>§ 12</w:t>
      </w:r>
    </w:p>
    <w:p w:rsidR="00E05E21" w:rsidRPr="00104AA1" w:rsidRDefault="00E05E21" w:rsidP="005F785A">
      <w:pPr>
        <w:ind w:left="851"/>
        <w:jc w:val="both"/>
        <w:rPr>
          <w:rFonts w:ascii="Arial" w:eastAsia="Calibri" w:hAnsi="Arial" w:cs="Arial"/>
        </w:rPr>
      </w:pPr>
      <w:r w:rsidRPr="00104AA1">
        <w:rPr>
          <w:rFonts w:ascii="Arial" w:eastAsia="Calibri" w:hAnsi="Arial" w:cs="Arial"/>
        </w:rPr>
        <w:t xml:space="preserve">Umowa została spisana w dwóch jednobrzmiących egzemplarzach,  jeden dla Wykonawcy i jeden dla Zamawiającego. </w:t>
      </w:r>
    </w:p>
    <w:p w:rsidR="00E05E21" w:rsidRPr="00104AA1" w:rsidRDefault="00E05E21" w:rsidP="005F785A">
      <w:pPr>
        <w:ind w:left="851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rPr>
          <w:rFonts w:ascii="Arial" w:eastAsia="Calibri" w:hAnsi="Arial" w:cs="Arial"/>
        </w:rPr>
      </w:pPr>
    </w:p>
    <w:p w:rsidR="00E05E21" w:rsidRPr="00104AA1" w:rsidRDefault="00E05E21" w:rsidP="005F785A">
      <w:pPr>
        <w:ind w:left="851"/>
        <w:jc w:val="both"/>
        <w:rPr>
          <w:rFonts w:ascii="Arial" w:eastAsia="Calibri" w:hAnsi="Arial" w:cs="Arial"/>
          <w:b/>
        </w:rPr>
      </w:pPr>
      <w:r w:rsidRPr="00104AA1">
        <w:rPr>
          <w:rFonts w:ascii="Arial" w:eastAsia="Calibri" w:hAnsi="Arial" w:cs="Arial"/>
          <w:b/>
        </w:rPr>
        <w:t xml:space="preserve">            Zamawiający:                                                                                                Wykonawca:</w:t>
      </w:r>
    </w:p>
    <w:p w:rsidR="00E05E21" w:rsidRPr="00454D5B" w:rsidRDefault="00E05E21" w:rsidP="005F785A">
      <w:pPr>
        <w:ind w:left="851"/>
        <w:jc w:val="both"/>
        <w:rPr>
          <w:rFonts w:ascii="Calibri" w:eastAsia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eastAsia="Calibri" w:hAnsi="Calibri" w:cs="Calibri"/>
          <w:b/>
        </w:rPr>
      </w:pPr>
    </w:p>
    <w:p w:rsidR="00104AA1" w:rsidRDefault="00104AA1" w:rsidP="005F785A">
      <w:pPr>
        <w:ind w:left="851"/>
        <w:jc w:val="both"/>
        <w:rPr>
          <w:rFonts w:ascii="Calibri" w:eastAsia="Calibri" w:hAnsi="Calibri" w:cs="Calibri"/>
          <w:b/>
        </w:rPr>
      </w:pPr>
    </w:p>
    <w:p w:rsidR="00104AA1" w:rsidRDefault="00104AA1" w:rsidP="005F785A">
      <w:pPr>
        <w:ind w:left="851"/>
        <w:jc w:val="both"/>
        <w:rPr>
          <w:rFonts w:ascii="Calibri" w:eastAsia="Calibri" w:hAnsi="Calibri" w:cs="Calibri"/>
          <w:b/>
        </w:rPr>
      </w:pPr>
    </w:p>
    <w:p w:rsidR="00104AA1" w:rsidRDefault="00104AA1" w:rsidP="005F785A">
      <w:pPr>
        <w:ind w:left="851"/>
        <w:jc w:val="both"/>
        <w:rPr>
          <w:rFonts w:ascii="Calibri" w:eastAsia="Calibri" w:hAnsi="Calibri" w:cs="Calibri"/>
          <w:b/>
        </w:rPr>
      </w:pPr>
    </w:p>
    <w:p w:rsidR="00104AA1" w:rsidRPr="00454D5B" w:rsidRDefault="00104AA1" w:rsidP="005F785A">
      <w:pPr>
        <w:ind w:left="851"/>
        <w:jc w:val="both"/>
        <w:rPr>
          <w:rFonts w:ascii="Calibri" w:eastAsia="Calibri" w:hAnsi="Calibri" w:cs="Calibri"/>
          <w:b/>
        </w:rPr>
      </w:pPr>
    </w:p>
    <w:p w:rsidR="00E05E21" w:rsidRPr="00104AA1" w:rsidRDefault="00E05E21" w:rsidP="005F785A">
      <w:pPr>
        <w:pStyle w:val="Tytu"/>
        <w:ind w:left="851"/>
        <w:jc w:val="right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104AA1">
        <w:rPr>
          <w:rFonts w:ascii="Arial" w:hAnsi="Arial" w:cs="Arial"/>
          <w:bCs w:val="0"/>
          <w:i w:val="0"/>
          <w:iCs w:val="0"/>
          <w:sz w:val="22"/>
          <w:szCs w:val="22"/>
        </w:rPr>
        <w:t>Załącznik nr 4 do zapytania ofertowego</w:t>
      </w:r>
    </w:p>
    <w:p w:rsidR="00E05E21" w:rsidRPr="00104AA1" w:rsidRDefault="00E05E21" w:rsidP="005F785A">
      <w:pPr>
        <w:pStyle w:val="Tytu"/>
        <w:ind w:left="851"/>
        <w:jc w:val="right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104AA1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Wzór protokołu odbioru </w:t>
      </w:r>
    </w:p>
    <w:p w:rsidR="00E05E21" w:rsidRPr="00605C06" w:rsidRDefault="00E05E21" w:rsidP="005F785A">
      <w:pPr>
        <w:pStyle w:val="Tytu"/>
        <w:ind w:left="851"/>
        <w:jc w:val="right"/>
        <w:rPr>
          <w:rFonts w:asciiTheme="minorHAnsi" w:hAnsiTheme="minorHAnsi" w:cstheme="minorHAnsi"/>
          <w:i w:val="0"/>
          <w:sz w:val="22"/>
          <w:szCs w:val="22"/>
        </w:rPr>
      </w:pPr>
      <w:r w:rsidRPr="00605C06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E05E21" w:rsidRDefault="00E05E21" w:rsidP="005F785A">
      <w:pPr>
        <w:pStyle w:val="Tytu"/>
        <w:ind w:left="851"/>
        <w:rPr>
          <w:rFonts w:asciiTheme="minorHAnsi" w:hAnsiTheme="minorHAnsi" w:cstheme="minorHAnsi"/>
          <w:i w:val="0"/>
          <w:sz w:val="22"/>
          <w:szCs w:val="22"/>
        </w:rPr>
      </w:pPr>
    </w:p>
    <w:p w:rsidR="00B751FD" w:rsidRPr="00605C06" w:rsidRDefault="00B751FD" w:rsidP="005F785A">
      <w:pPr>
        <w:pStyle w:val="Tytu"/>
        <w:ind w:left="851"/>
        <w:rPr>
          <w:rFonts w:asciiTheme="minorHAnsi" w:hAnsiTheme="minorHAnsi" w:cstheme="minorHAnsi"/>
          <w:i w:val="0"/>
          <w:sz w:val="22"/>
          <w:szCs w:val="22"/>
        </w:rPr>
      </w:pPr>
    </w:p>
    <w:p w:rsidR="00E05E21" w:rsidRDefault="00E05E21" w:rsidP="005F785A">
      <w:pPr>
        <w:pStyle w:val="Tytu"/>
        <w:ind w:left="851"/>
        <w:rPr>
          <w:rFonts w:ascii="Arial" w:hAnsi="Arial" w:cs="Arial"/>
          <w:i w:val="0"/>
          <w:sz w:val="24"/>
          <w:szCs w:val="24"/>
        </w:rPr>
      </w:pPr>
      <w:r w:rsidRPr="00104AA1">
        <w:rPr>
          <w:rFonts w:ascii="Arial" w:hAnsi="Arial" w:cs="Arial"/>
          <w:i w:val="0"/>
          <w:sz w:val="24"/>
          <w:szCs w:val="24"/>
        </w:rPr>
        <w:t>Protokół odbioru prac remontowych</w:t>
      </w:r>
    </w:p>
    <w:p w:rsidR="00B751FD" w:rsidRPr="00104AA1" w:rsidRDefault="00B751FD" w:rsidP="005F785A">
      <w:pPr>
        <w:pStyle w:val="Tytu"/>
        <w:ind w:left="851"/>
        <w:rPr>
          <w:rFonts w:ascii="Arial" w:hAnsi="Arial" w:cs="Arial"/>
          <w:i w:val="0"/>
          <w:sz w:val="24"/>
          <w:szCs w:val="24"/>
        </w:rPr>
      </w:pPr>
    </w:p>
    <w:p w:rsidR="00E05E21" w:rsidRPr="00104AA1" w:rsidRDefault="00E05E21" w:rsidP="005F785A">
      <w:pPr>
        <w:pStyle w:val="Tytu"/>
        <w:ind w:left="85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E05E21" w:rsidRPr="00104AA1" w:rsidRDefault="00E05E21" w:rsidP="00104AA1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 xml:space="preserve">sporządzony w ………………………., dnia ...................................... roku w sprawie odbioru prac remontowych wykonanych przez …………………………………………… w obiekcie przy </w:t>
      </w:r>
      <w:r w:rsidR="00104AA1">
        <w:rPr>
          <w:rFonts w:ascii="Arial" w:hAnsi="Arial" w:cs="Arial"/>
        </w:rPr>
        <w:br/>
      </w:r>
      <w:r w:rsidRPr="00104AA1">
        <w:rPr>
          <w:rFonts w:ascii="Arial" w:hAnsi="Arial" w:cs="Arial"/>
        </w:rPr>
        <w:t xml:space="preserve">ul. Łódzkiej 19 </w:t>
      </w:r>
      <w:r w:rsidR="00104AA1">
        <w:rPr>
          <w:rFonts w:ascii="Arial" w:hAnsi="Arial" w:cs="Arial"/>
        </w:rPr>
        <w:t xml:space="preserve"> </w:t>
      </w:r>
      <w:r w:rsidRPr="00104AA1">
        <w:rPr>
          <w:rFonts w:ascii="Arial" w:hAnsi="Arial" w:cs="Arial"/>
        </w:rPr>
        <w:t>w</w:t>
      </w:r>
      <w:r w:rsidR="00104AA1">
        <w:rPr>
          <w:rFonts w:ascii="Arial" w:hAnsi="Arial" w:cs="Arial"/>
        </w:rPr>
        <w:t xml:space="preserve"> </w:t>
      </w:r>
      <w:r w:rsidRPr="00104AA1">
        <w:rPr>
          <w:rFonts w:ascii="Arial" w:hAnsi="Arial" w:cs="Arial"/>
        </w:rPr>
        <w:t xml:space="preserve"> Lubochni </w:t>
      </w:r>
      <w:r w:rsidR="00104AA1">
        <w:rPr>
          <w:rFonts w:ascii="Arial" w:hAnsi="Arial" w:cs="Arial"/>
        </w:rPr>
        <w:t xml:space="preserve"> </w:t>
      </w:r>
      <w:r w:rsidRPr="00104AA1">
        <w:rPr>
          <w:rFonts w:ascii="Arial" w:hAnsi="Arial" w:cs="Arial"/>
        </w:rPr>
        <w:t xml:space="preserve">na </w:t>
      </w:r>
      <w:r w:rsidR="00104AA1">
        <w:rPr>
          <w:rFonts w:ascii="Arial" w:hAnsi="Arial" w:cs="Arial"/>
        </w:rPr>
        <w:t xml:space="preserve"> </w:t>
      </w:r>
      <w:r w:rsidRPr="00104AA1">
        <w:rPr>
          <w:rFonts w:ascii="Arial" w:hAnsi="Arial" w:cs="Arial"/>
        </w:rPr>
        <w:t>podstawie</w:t>
      </w:r>
      <w:r w:rsidR="00104AA1">
        <w:rPr>
          <w:rFonts w:ascii="Arial" w:hAnsi="Arial" w:cs="Arial"/>
        </w:rPr>
        <w:t xml:space="preserve"> </w:t>
      </w:r>
      <w:r w:rsidRPr="00104AA1">
        <w:rPr>
          <w:rFonts w:ascii="Arial" w:hAnsi="Arial" w:cs="Arial"/>
        </w:rPr>
        <w:t xml:space="preserve"> umowy </w:t>
      </w:r>
      <w:r w:rsidR="00104AA1">
        <w:rPr>
          <w:rFonts w:ascii="Arial" w:hAnsi="Arial" w:cs="Arial"/>
        </w:rPr>
        <w:t xml:space="preserve"> </w:t>
      </w:r>
      <w:r w:rsidRPr="00104AA1">
        <w:rPr>
          <w:rFonts w:ascii="Arial" w:hAnsi="Arial" w:cs="Arial"/>
        </w:rPr>
        <w:t>nr ............................... z dnia .........</w:t>
      </w:r>
      <w:r w:rsidR="00104AA1">
        <w:rPr>
          <w:rFonts w:ascii="Arial" w:hAnsi="Arial" w:cs="Arial"/>
        </w:rPr>
        <w:t>.</w:t>
      </w:r>
      <w:r w:rsidRPr="00104AA1">
        <w:rPr>
          <w:rFonts w:ascii="Arial" w:hAnsi="Arial" w:cs="Arial"/>
        </w:rPr>
        <w:t xml:space="preserve">................. 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Komisja odbioru Zamawiającego w składzie:</w:t>
      </w:r>
    </w:p>
    <w:p w:rsidR="00E05E21" w:rsidRPr="00104AA1" w:rsidRDefault="00E05E21" w:rsidP="005F785A">
      <w:pPr>
        <w:numPr>
          <w:ilvl w:val="0"/>
          <w:numId w:val="11"/>
        </w:numPr>
        <w:spacing w:after="0" w:line="360" w:lineRule="auto"/>
        <w:ind w:left="851" w:firstLine="0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........................................................................</w:t>
      </w:r>
    </w:p>
    <w:p w:rsidR="00E05E21" w:rsidRPr="00104AA1" w:rsidRDefault="00E05E21" w:rsidP="005F785A">
      <w:pPr>
        <w:numPr>
          <w:ilvl w:val="0"/>
          <w:numId w:val="11"/>
        </w:numPr>
        <w:spacing w:after="0" w:line="360" w:lineRule="auto"/>
        <w:ind w:left="851" w:firstLine="0"/>
        <w:jc w:val="both"/>
        <w:rPr>
          <w:rFonts w:ascii="Arial" w:hAnsi="Arial" w:cs="Arial"/>
          <w:u w:val="single"/>
        </w:rPr>
      </w:pPr>
      <w:r w:rsidRPr="00104AA1">
        <w:rPr>
          <w:rFonts w:ascii="Arial" w:hAnsi="Arial" w:cs="Arial"/>
        </w:rPr>
        <w:t>........................................................................</w:t>
      </w:r>
    </w:p>
    <w:p w:rsidR="00E05E21" w:rsidRPr="00104AA1" w:rsidRDefault="00E05E21" w:rsidP="005F785A">
      <w:pPr>
        <w:numPr>
          <w:ilvl w:val="0"/>
          <w:numId w:val="11"/>
        </w:numPr>
        <w:spacing w:after="0" w:line="360" w:lineRule="auto"/>
        <w:ind w:left="851" w:firstLine="0"/>
        <w:jc w:val="both"/>
        <w:rPr>
          <w:rFonts w:ascii="Arial" w:hAnsi="Arial" w:cs="Arial"/>
          <w:u w:val="single"/>
        </w:rPr>
      </w:pPr>
      <w:r w:rsidRPr="00104AA1">
        <w:rPr>
          <w:rFonts w:ascii="Arial" w:hAnsi="Arial" w:cs="Arial"/>
        </w:rPr>
        <w:t>........................................................................</w:t>
      </w:r>
    </w:p>
    <w:p w:rsidR="00B751FD" w:rsidRDefault="00B751FD" w:rsidP="005F785A">
      <w:pPr>
        <w:spacing w:line="360" w:lineRule="auto"/>
        <w:ind w:left="851"/>
        <w:jc w:val="both"/>
        <w:rPr>
          <w:rFonts w:ascii="Arial" w:hAnsi="Arial" w:cs="Arial"/>
        </w:rPr>
      </w:pP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przy udziale przedstawiciela Wykonawcy:</w:t>
      </w:r>
    </w:p>
    <w:p w:rsidR="00E05E21" w:rsidRPr="00104AA1" w:rsidRDefault="00E05E21" w:rsidP="005F785A">
      <w:pPr>
        <w:numPr>
          <w:ilvl w:val="0"/>
          <w:numId w:val="12"/>
        </w:numPr>
        <w:spacing w:after="0" w:line="360" w:lineRule="auto"/>
        <w:ind w:left="851" w:firstLine="0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........................................................................</w:t>
      </w:r>
    </w:p>
    <w:p w:rsidR="00E05E21" w:rsidRPr="00104AA1" w:rsidRDefault="00E05E21" w:rsidP="005F785A">
      <w:pPr>
        <w:numPr>
          <w:ilvl w:val="0"/>
          <w:numId w:val="12"/>
        </w:numPr>
        <w:spacing w:after="0" w:line="360" w:lineRule="auto"/>
        <w:ind w:left="851" w:firstLine="0"/>
        <w:jc w:val="both"/>
        <w:rPr>
          <w:rFonts w:ascii="Arial" w:hAnsi="Arial" w:cs="Arial"/>
          <w:u w:val="single"/>
        </w:rPr>
      </w:pPr>
      <w:r w:rsidRPr="00104AA1">
        <w:rPr>
          <w:rFonts w:ascii="Arial" w:hAnsi="Arial" w:cs="Arial"/>
        </w:rPr>
        <w:t>........................................................................</w:t>
      </w:r>
    </w:p>
    <w:p w:rsidR="00E05E21" w:rsidRPr="00104AA1" w:rsidRDefault="00E05E21" w:rsidP="005F785A">
      <w:pPr>
        <w:numPr>
          <w:ilvl w:val="0"/>
          <w:numId w:val="12"/>
        </w:numPr>
        <w:spacing w:after="0" w:line="360" w:lineRule="auto"/>
        <w:ind w:left="851" w:firstLine="0"/>
        <w:jc w:val="both"/>
        <w:rPr>
          <w:rFonts w:ascii="Arial" w:hAnsi="Arial" w:cs="Arial"/>
          <w:u w:val="single"/>
        </w:rPr>
      </w:pPr>
      <w:r w:rsidRPr="00104AA1">
        <w:rPr>
          <w:rFonts w:ascii="Arial" w:hAnsi="Arial" w:cs="Arial"/>
        </w:rPr>
        <w:t>........................................................................</w:t>
      </w:r>
    </w:p>
    <w:p w:rsidR="00B751FD" w:rsidRDefault="00B751FD" w:rsidP="005F785A">
      <w:pPr>
        <w:spacing w:line="360" w:lineRule="auto"/>
        <w:ind w:left="851"/>
        <w:jc w:val="both"/>
        <w:rPr>
          <w:rFonts w:ascii="Arial" w:hAnsi="Arial" w:cs="Arial"/>
        </w:rPr>
      </w:pP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 xml:space="preserve">przeprowadziła w dniu ............................. roku, (zgłoszony przez Wykonawcę pisemnie – ustnie </w:t>
      </w:r>
      <w:r w:rsidR="00104AA1">
        <w:rPr>
          <w:rFonts w:ascii="Arial" w:hAnsi="Arial" w:cs="Arial"/>
        </w:rPr>
        <w:br/>
      </w:r>
      <w:r w:rsidRPr="00104AA1">
        <w:rPr>
          <w:rFonts w:ascii="Arial" w:hAnsi="Arial" w:cs="Arial"/>
        </w:rPr>
        <w:t xml:space="preserve">w dniu ..............................), końcowy odbiór </w:t>
      </w:r>
      <w:r w:rsidRPr="00104AA1">
        <w:rPr>
          <w:rFonts w:ascii="Arial" w:hAnsi="Arial" w:cs="Arial"/>
          <w:b/>
        </w:rPr>
        <w:t>Przedmiotu umowy</w:t>
      </w:r>
      <w:r w:rsidRPr="00104AA1">
        <w:rPr>
          <w:rFonts w:ascii="Arial" w:hAnsi="Arial" w:cs="Arial"/>
        </w:rPr>
        <w:t>.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 xml:space="preserve">Po dokładnym zbadaniu zakresu robót wykonanych i zgodności z ustaleniami Komisja stwierdza co następuje: 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 xml:space="preserve">1. Roboty wykonane zostały zgodnie z dokumentacją pod względem technicznym dobrze / źle*, </w:t>
      </w:r>
      <w:r w:rsidR="00104AA1">
        <w:rPr>
          <w:rFonts w:ascii="Arial" w:hAnsi="Arial" w:cs="Arial"/>
        </w:rPr>
        <w:br/>
        <w:t xml:space="preserve">     </w:t>
      </w:r>
      <w:r w:rsidRPr="00104AA1">
        <w:rPr>
          <w:rFonts w:ascii="Arial" w:hAnsi="Arial" w:cs="Arial"/>
        </w:rPr>
        <w:t xml:space="preserve">z wadami wymienionymi w załączniku nr ……. , które Wykonawca zobowiązuje się usunąć </w:t>
      </w:r>
      <w:r w:rsidR="00104AA1">
        <w:rPr>
          <w:rFonts w:ascii="Arial" w:hAnsi="Arial" w:cs="Arial"/>
        </w:rPr>
        <w:br/>
        <w:t xml:space="preserve">     </w:t>
      </w:r>
      <w:r w:rsidRPr="00104AA1">
        <w:rPr>
          <w:rFonts w:ascii="Arial" w:hAnsi="Arial" w:cs="Arial"/>
        </w:rPr>
        <w:t>w terminie do dnia………………… .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 xml:space="preserve">2. Roboty rozpoczęto dnia ...................... zakończono dnia ....................... . Termin wykonania </w:t>
      </w:r>
      <w:r w:rsidR="00104AA1">
        <w:rPr>
          <w:rFonts w:ascii="Arial" w:hAnsi="Arial" w:cs="Arial"/>
        </w:rPr>
        <w:t xml:space="preserve"> </w:t>
      </w:r>
      <w:r w:rsidR="00104AA1">
        <w:rPr>
          <w:rFonts w:ascii="Arial" w:hAnsi="Arial" w:cs="Arial"/>
        </w:rPr>
        <w:br/>
        <w:t xml:space="preserve">      </w:t>
      </w:r>
      <w:r w:rsidRPr="00104AA1">
        <w:rPr>
          <w:rFonts w:ascii="Arial" w:hAnsi="Arial" w:cs="Arial"/>
        </w:rPr>
        <w:t xml:space="preserve">robót został dotrzymany / przekroczony* o …………………… dni z powodu </w:t>
      </w:r>
      <w:r w:rsidR="00104AA1">
        <w:rPr>
          <w:rFonts w:ascii="Arial" w:hAnsi="Arial" w:cs="Arial"/>
        </w:rPr>
        <w:br/>
        <w:t xml:space="preserve">      </w:t>
      </w:r>
      <w:r w:rsidRPr="00104AA1">
        <w:rPr>
          <w:rFonts w:ascii="Arial" w:hAnsi="Arial" w:cs="Arial"/>
        </w:rPr>
        <w:t>........………………………………………</w:t>
      </w:r>
      <w:r w:rsidR="00104AA1">
        <w:rPr>
          <w:rFonts w:ascii="Arial" w:hAnsi="Arial" w:cs="Arial"/>
        </w:rPr>
        <w:t>……………………...</w:t>
      </w:r>
      <w:r w:rsidRPr="00104AA1">
        <w:rPr>
          <w:rFonts w:ascii="Arial" w:hAnsi="Arial" w:cs="Arial"/>
        </w:rPr>
        <w:t>…………………………………………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 xml:space="preserve">Komisja postanowiła: 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 xml:space="preserve">1. Uznać roboty za wykonane bez wad i odebrane od wykonawcy  z jednoczesnym przekazaniem </w:t>
      </w:r>
      <w:r w:rsidR="00B751FD">
        <w:rPr>
          <w:rFonts w:ascii="Arial" w:hAnsi="Arial" w:cs="Arial"/>
        </w:rPr>
        <w:br/>
        <w:t xml:space="preserve">     </w:t>
      </w:r>
      <w:r w:rsidRPr="00104AA1">
        <w:rPr>
          <w:rFonts w:ascii="Arial" w:hAnsi="Arial" w:cs="Arial"/>
        </w:rPr>
        <w:t>użytkownikowi.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2. Okres gwarancji wykonanych robót ………………………..</w:t>
      </w:r>
    </w:p>
    <w:p w:rsidR="00B751FD" w:rsidRDefault="00B751FD" w:rsidP="005F785A">
      <w:pPr>
        <w:spacing w:line="360" w:lineRule="auto"/>
        <w:ind w:left="851"/>
        <w:jc w:val="both"/>
        <w:rPr>
          <w:rFonts w:ascii="Arial" w:hAnsi="Arial" w:cs="Arial"/>
        </w:rPr>
      </w:pPr>
    </w:p>
    <w:p w:rsidR="00B751FD" w:rsidRDefault="00B751FD" w:rsidP="00B751FD">
      <w:pPr>
        <w:spacing w:line="360" w:lineRule="auto"/>
        <w:jc w:val="both"/>
        <w:rPr>
          <w:rFonts w:ascii="Arial" w:hAnsi="Arial" w:cs="Arial"/>
        </w:rPr>
      </w:pPr>
    </w:p>
    <w:p w:rsidR="00B751FD" w:rsidRDefault="00B751FD" w:rsidP="00B751FD">
      <w:pPr>
        <w:spacing w:line="360" w:lineRule="auto"/>
        <w:jc w:val="both"/>
        <w:rPr>
          <w:rFonts w:ascii="Arial" w:hAnsi="Arial" w:cs="Arial"/>
        </w:rPr>
      </w:pP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Zastrzeżenia i uwagi Komisji: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.........…………………………………………………………………………………</w:t>
      </w:r>
    </w:p>
    <w:p w:rsidR="00B751FD" w:rsidRDefault="00E05E21" w:rsidP="00B751FD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.........…………………………………………………………………………………</w:t>
      </w:r>
    </w:p>
    <w:p w:rsidR="00E05E21" w:rsidRPr="00104AA1" w:rsidRDefault="00E05E21" w:rsidP="00B751FD">
      <w:pPr>
        <w:spacing w:line="360" w:lineRule="auto"/>
        <w:ind w:firstLine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Na tym odbiór robót został zakończony, co członkowie Komisji stwierdzają przez podpisanie</w:t>
      </w:r>
      <w:r w:rsidR="00B751FD">
        <w:rPr>
          <w:rFonts w:ascii="Arial" w:hAnsi="Arial" w:cs="Arial"/>
        </w:rPr>
        <w:br/>
        <w:t xml:space="preserve">             </w:t>
      </w:r>
      <w:r w:rsidRPr="00104AA1">
        <w:rPr>
          <w:rFonts w:ascii="Arial" w:hAnsi="Arial" w:cs="Arial"/>
        </w:rPr>
        <w:t xml:space="preserve"> niniejszego protokołu.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  <w:b/>
          <w:bCs/>
        </w:rPr>
      </w:pPr>
      <w:r w:rsidRPr="00104AA1">
        <w:rPr>
          <w:rFonts w:ascii="Arial" w:hAnsi="Arial" w:cs="Arial"/>
        </w:rPr>
        <w:t>Podpisy</w:t>
      </w:r>
      <w:r w:rsidRPr="00104AA1">
        <w:rPr>
          <w:rFonts w:ascii="Arial" w:hAnsi="Arial" w:cs="Arial"/>
          <w:b/>
          <w:bCs/>
        </w:rPr>
        <w:t>:</w:t>
      </w:r>
    </w:p>
    <w:p w:rsidR="00E05E21" w:rsidRPr="00104AA1" w:rsidRDefault="00E05E21" w:rsidP="005F785A">
      <w:pPr>
        <w:pStyle w:val="Nagwek1"/>
        <w:ind w:left="851"/>
        <w:rPr>
          <w:rFonts w:ascii="Arial" w:hAnsi="Arial" w:cs="Arial"/>
          <w:b w:val="0"/>
          <w:bCs w:val="0"/>
          <w:sz w:val="22"/>
          <w:szCs w:val="22"/>
        </w:rPr>
      </w:pPr>
      <w:r w:rsidRPr="00104AA1">
        <w:rPr>
          <w:rFonts w:ascii="Arial" w:hAnsi="Arial" w:cs="Arial"/>
          <w:sz w:val="22"/>
          <w:szCs w:val="22"/>
        </w:rPr>
        <w:t xml:space="preserve">I. </w:t>
      </w:r>
      <w:r w:rsidRPr="00104AA1">
        <w:rPr>
          <w:rFonts w:ascii="Arial" w:hAnsi="Arial" w:cs="Arial"/>
          <w:b w:val="0"/>
          <w:sz w:val="22"/>
          <w:szCs w:val="22"/>
        </w:rPr>
        <w:t>Członkowie Komisji</w:t>
      </w:r>
      <w:r w:rsidRPr="00104AA1">
        <w:rPr>
          <w:rFonts w:ascii="Arial" w:hAnsi="Arial" w:cs="Arial"/>
          <w:sz w:val="22"/>
          <w:szCs w:val="22"/>
        </w:rPr>
        <w:t>:</w:t>
      </w:r>
      <w:r w:rsidRPr="00104AA1">
        <w:rPr>
          <w:rFonts w:ascii="Arial" w:hAnsi="Arial" w:cs="Arial"/>
          <w:sz w:val="22"/>
          <w:szCs w:val="22"/>
        </w:rPr>
        <w:tab/>
      </w:r>
      <w:r w:rsidRPr="00104AA1">
        <w:rPr>
          <w:rFonts w:ascii="Arial" w:hAnsi="Arial" w:cs="Arial"/>
          <w:sz w:val="22"/>
          <w:szCs w:val="22"/>
        </w:rPr>
        <w:tab/>
        <w:t xml:space="preserve">           </w:t>
      </w:r>
      <w:r w:rsidRPr="00104AA1">
        <w:rPr>
          <w:rFonts w:ascii="Arial" w:hAnsi="Arial" w:cs="Arial"/>
          <w:sz w:val="22"/>
          <w:szCs w:val="22"/>
        </w:rPr>
        <w:tab/>
      </w:r>
      <w:r w:rsidRPr="00104AA1">
        <w:rPr>
          <w:rFonts w:ascii="Arial" w:hAnsi="Arial" w:cs="Arial"/>
          <w:sz w:val="22"/>
          <w:szCs w:val="22"/>
        </w:rPr>
        <w:tab/>
        <w:t xml:space="preserve">           II. </w:t>
      </w:r>
      <w:r w:rsidRPr="00104AA1">
        <w:rPr>
          <w:rFonts w:ascii="Arial" w:hAnsi="Arial" w:cs="Arial"/>
          <w:b w:val="0"/>
          <w:sz w:val="22"/>
          <w:szCs w:val="22"/>
        </w:rPr>
        <w:t>Przedstawiciele Wykonawcy</w:t>
      </w:r>
      <w:r w:rsidRPr="00104AA1">
        <w:rPr>
          <w:rFonts w:ascii="Arial" w:hAnsi="Arial" w:cs="Arial"/>
          <w:sz w:val="22"/>
          <w:szCs w:val="22"/>
        </w:rPr>
        <w:t>: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  <w:b/>
          <w:bCs/>
        </w:rPr>
      </w:pPr>
      <w:r w:rsidRPr="00104AA1">
        <w:rPr>
          <w:rFonts w:ascii="Arial" w:hAnsi="Arial" w:cs="Arial"/>
        </w:rPr>
        <w:t xml:space="preserve">1 ....................................................                                       1 ....................................................             </w:t>
      </w:r>
      <w:r w:rsidRPr="00104AA1">
        <w:rPr>
          <w:rFonts w:ascii="Arial" w:hAnsi="Arial" w:cs="Arial"/>
          <w:b/>
          <w:bCs/>
        </w:rPr>
        <w:t xml:space="preserve"> 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2 ....................................................                                       2 ....................................................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3 ....................................................</w:t>
      </w:r>
      <w:r w:rsidRPr="00104AA1">
        <w:rPr>
          <w:rFonts w:ascii="Arial" w:hAnsi="Arial" w:cs="Arial"/>
        </w:rPr>
        <w:tab/>
      </w:r>
      <w:r w:rsidRPr="00104AA1">
        <w:rPr>
          <w:rFonts w:ascii="Arial" w:hAnsi="Arial" w:cs="Arial"/>
        </w:rPr>
        <w:tab/>
      </w:r>
      <w:r w:rsidRPr="00104AA1">
        <w:rPr>
          <w:rFonts w:ascii="Arial" w:hAnsi="Arial" w:cs="Arial"/>
        </w:rPr>
        <w:tab/>
      </w:r>
      <w:r w:rsidR="00B751FD">
        <w:rPr>
          <w:rFonts w:ascii="Arial" w:hAnsi="Arial" w:cs="Arial"/>
        </w:rPr>
        <w:t xml:space="preserve">               </w:t>
      </w:r>
      <w:r w:rsidRPr="00104AA1">
        <w:rPr>
          <w:rFonts w:ascii="Arial" w:hAnsi="Arial" w:cs="Arial"/>
        </w:rPr>
        <w:t>3 ....................................................</w:t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ab/>
      </w:r>
      <w:r w:rsidRPr="00104AA1">
        <w:rPr>
          <w:rFonts w:ascii="Arial" w:hAnsi="Arial" w:cs="Arial"/>
        </w:rPr>
        <w:tab/>
      </w:r>
      <w:r w:rsidRPr="00104AA1">
        <w:rPr>
          <w:rFonts w:ascii="Arial" w:hAnsi="Arial" w:cs="Arial"/>
        </w:rPr>
        <w:tab/>
      </w: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</w:p>
    <w:p w:rsidR="00E05E21" w:rsidRPr="00104AA1" w:rsidRDefault="00E05E21" w:rsidP="005F785A">
      <w:pPr>
        <w:spacing w:line="360" w:lineRule="auto"/>
        <w:ind w:left="851"/>
        <w:jc w:val="both"/>
        <w:rPr>
          <w:rFonts w:ascii="Arial" w:hAnsi="Arial" w:cs="Arial"/>
        </w:rPr>
      </w:pPr>
      <w:r w:rsidRPr="00104AA1">
        <w:rPr>
          <w:rFonts w:ascii="Arial" w:hAnsi="Arial" w:cs="Arial"/>
        </w:rPr>
        <w:t>Dostarczona przez wykonawcę dokumentacja:</w:t>
      </w:r>
    </w:p>
    <w:p w:rsidR="00E05E21" w:rsidRPr="00104AA1" w:rsidRDefault="00E05E21" w:rsidP="005F785A">
      <w:pPr>
        <w:pStyle w:val="Tekstpodstawowy"/>
        <w:spacing w:line="360" w:lineRule="auto"/>
        <w:ind w:left="851"/>
        <w:rPr>
          <w:rFonts w:ascii="Arial" w:hAnsi="Arial" w:cs="Arial"/>
        </w:rPr>
      </w:pPr>
      <w:r w:rsidRPr="00104AA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E21" w:rsidRPr="00104AA1" w:rsidRDefault="00E05E21" w:rsidP="005F785A">
      <w:pPr>
        <w:pStyle w:val="Tekstpodstawowy"/>
        <w:spacing w:line="360" w:lineRule="auto"/>
        <w:ind w:left="851"/>
        <w:rPr>
          <w:rFonts w:ascii="Arial" w:hAnsi="Arial" w:cs="Arial"/>
        </w:rPr>
      </w:pPr>
    </w:p>
    <w:p w:rsidR="00E05E21" w:rsidRPr="00104AA1" w:rsidRDefault="00E05E21" w:rsidP="005F785A">
      <w:pPr>
        <w:pStyle w:val="Tekstpodstawowy"/>
        <w:spacing w:line="360" w:lineRule="auto"/>
        <w:ind w:left="851"/>
        <w:rPr>
          <w:rFonts w:ascii="Arial" w:hAnsi="Arial" w:cs="Arial"/>
        </w:rPr>
      </w:pPr>
    </w:p>
    <w:p w:rsidR="00E05E21" w:rsidRPr="00104AA1" w:rsidRDefault="00E05E21" w:rsidP="005F785A">
      <w:pPr>
        <w:pStyle w:val="Tekstpodstawowy"/>
        <w:spacing w:line="360" w:lineRule="auto"/>
        <w:ind w:left="851"/>
        <w:rPr>
          <w:rFonts w:ascii="Arial" w:hAnsi="Arial" w:cs="Arial"/>
        </w:rPr>
      </w:pPr>
    </w:p>
    <w:p w:rsidR="00E05E21" w:rsidRPr="00605C06" w:rsidRDefault="00E05E21" w:rsidP="005F785A">
      <w:pPr>
        <w:pStyle w:val="Tekstpodstawowy"/>
        <w:spacing w:line="360" w:lineRule="auto"/>
        <w:ind w:left="851"/>
        <w:rPr>
          <w:rFonts w:cstheme="minorHAnsi"/>
        </w:rPr>
      </w:pPr>
    </w:p>
    <w:p w:rsidR="00E05E21" w:rsidRPr="00605C06" w:rsidRDefault="00E05E21" w:rsidP="005F785A">
      <w:pPr>
        <w:pStyle w:val="Tekstpodstawowy"/>
        <w:spacing w:line="360" w:lineRule="auto"/>
        <w:ind w:left="851"/>
        <w:rPr>
          <w:rFonts w:cstheme="minorHAnsi"/>
        </w:rPr>
      </w:pPr>
    </w:p>
    <w:p w:rsidR="00E05E21" w:rsidRPr="00605C06" w:rsidRDefault="00E05E21" w:rsidP="005F785A">
      <w:pPr>
        <w:pStyle w:val="Tekstpodstawowy"/>
        <w:spacing w:line="360" w:lineRule="auto"/>
        <w:ind w:left="851"/>
        <w:rPr>
          <w:rFonts w:cstheme="minorHAnsi"/>
        </w:rPr>
      </w:pPr>
    </w:p>
    <w:p w:rsidR="00E05E21" w:rsidRPr="00605C06" w:rsidRDefault="00E05E21" w:rsidP="00B751FD">
      <w:pPr>
        <w:pStyle w:val="Tekstpodstawowy"/>
        <w:spacing w:line="360" w:lineRule="auto"/>
        <w:rPr>
          <w:rFonts w:cstheme="minorHAnsi"/>
        </w:rPr>
      </w:pPr>
    </w:p>
    <w:p w:rsidR="00E05E21" w:rsidRPr="00605C06" w:rsidRDefault="00E05E21" w:rsidP="005F785A">
      <w:pPr>
        <w:pStyle w:val="Tekstpodstawowy"/>
        <w:spacing w:line="360" w:lineRule="auto"/>
        <w:ind w:left="851"/>
        <w:rPr>
          <w:rFonts w:cstheme="minorHAnsi"/>
        </w:rPr>
      </w:pPr>
    </w:p>
    <w:p w:rsidR="00E05E21" w:rsidRPr="00605C06" w:rsidRDefault="00E05E21" w:rsidP="005F785A">
      <w:pPr>
        <w:pStyle w:val="Tekstpodstawowy"/>
        <w:spacing w:line="360" w:lineRule="auto"/>
        <w:ind w:left="851"/>
        <w:rPr>
          <w:rFonts w:cstheme="minorHAnsi"/>
        </w:rPr>
      </w:pPr>
      <w:r w:rsidRPr="00605C06">
        <w:rPr>
          <w:rFonts w:cstheme="minorHAnsi"/>
        </w:rPr>
        <w:t>* Niepotrzebne skreślić</w:t>
      </w:r>
    </w:p>
    <w:p w:rsidR="00E05E21" w:rsidRPr="00605C06" w:rsidRDefault="00E05E21" w:rsidP="005F785A">
      <w:pPr>
        <w:ind w:left="851"/>
        <w:rPr>
          <w:rFonts w:cstheme="minorHAnsi"/>
        </w:rPr>
      </w:pPr>
    </w:p>
    <w:p w:rsidR="00E05E21" w:rsidRDefault="00E05E21" w:rsidP="00B751FD">
      <w:pPr>
        <w:jc w:val="both"/>
        <w:rPr>
          <w:rFonts w:ascii="Calibri" w:hAnsi="Calibri" w:cs="Calibri"/>
          <w:b/>
        </w:rPr>
      </w:pPr>
    </w:p>
    <w:p w:rsidR="00E05E21" w:rsidRPr="00B751FD" w:rsidRDefault="00E05E21" w:rsidP="005F785A">
      <w:pPr>
        <w:tabs>
          <w:tab w:val="right" w:pos="9072"/>
        </w:tabs>
        <w:spacing w:after="0" w:line="240" w:lineRule="auto"/>
        <w:ind w:left="851"/>
        <w:jc w:val="right"/>
        <w:rPr>
          <w:rFonts w:ascii="Arial" w:hAnsi="Arial" w:cs="Arial"/>
          <w:b/>
          <w:bCs/>
          <w:iCs/>
          <w:lang w:eastAsia="pl-PL"/>
        </w:rPr>
      </w:pPr>
      <w:r w:rsidRPr="00B751FD">
        <w:rPr>
          <w:rFonts w:ascii="Arial" w:hAnsi="Arial" w:cs="Arial"/>
          <w:b/>
          <w:bCs/>
          <w:iCs/>
          <w:lang w:eastAsia="pl-PL"/>
        </w:rPr>
        <w:t xml:space="preserve">Załącznik nr 5 do zapytania ofertowego </w:t>
      </w:r>
    </w:p>
    <w:p w:rsidR="00E05E21" w:rsidRPr="00B751FD" w:rsidRDefault="00E05E21" w:rsidP="005F785A">
      <w:pPr>
        <w:tabs>
          <w:tab w:val="right" w:pos="9072"/>
        </w:tabs>
        <w:spacing w:after="0" w:line="240" w:lineRule="auto"/>
        <w:ind w:left="851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B751FD">
        <w:rPr>
          <w:rFonts w:ascii="Arial" w:hAnsi="Arial" w:cs="Arial"/>
          <w:b/>
          <w:bCs/>
          <w:iCs/>
          <w:lang w:eastAsia="pl-PL"/>
        </w:rPr>
        <w:t xml:space="preserve">Wzór gwarancji </w:t>
      </w:r>
    </w:p>
    <w:p w:rsidR="00E05E21" w:rsidRPr="00605C06" w:rsidRDefault="00E05E21" w:rsidP="005F785A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cstheme="minorHAnsi"/>
          <w:b/>
          <w:spacing w:val="20"/>
        </w:rPr>
      </w:pPr>
    </w:p>
    <w:p w:rsidR="00E05E21" w:rsidRPr="00B751FD" w:rsidRDefault="00E05E21" w:rsidP="005F785A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Arial" w:hAnsi="Arial" w:cs="Arial"/>
          <w:b/>
          <w:spacing w:val="20"/>
        </w:rPr>
      </w:pPr>
      <w:r w:rsidRPr="00B751FD">
        <w:rPr>
          <w:rFonts w:ascii="Arial" w:hAnsi="Arial" w:cs="Arial"/>
          <w:b/>
          <w:spacing w:val="20"/>
        </w:rPr>
        <w:t>WZÓR GWARANCJI</w:t>
      </w:r>
    </w:p>
    <w:p w:rsidR="00E05E21" w:rsidRPr="00B751FD" w:rsidRDefault="00E05E21" w:rsidP="005F785A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Arial" w:hAnsi="Arial" w:cs="Arial"/>
          <w:b/>
          <w:spacing w:val="20"/>
        </w:rPr>
      </w:pPr>
    </w:p>
    <w:p w:rsidR="00E05E21" w:rsidRPr="00B751FD" w:rsidRDefault="00E05E21" w:rsidP="005F785A">
      <w:p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Arial" w:hAnsi="Arial" w:cs="Arial"/>
          <w:b/>
          <w:color w:val="000000"/>
        </w:rPr>
      </w:pPr>
      <w:r w:rsidRPr="00B751FD">
        <w:rPr>
          <w:rFonts w:ascii="Arial" w:hAnsi="Arial" w:cs="Arial"/>
          <w:b/>
          <w:spacing w:val="20"/>
        </w:rPr>
        <w:t xml:space="preserve">na prace remontowe </w:t>
      </w:r>
      <w:r w:rsidRPr="00B751FD">
        <w:rPr>
          <w:rFonts w:ascii="Arial" w:hAnsi="Arial" w:cs="Arial"/>
          <w:b/>
          <w:color w:val="000000"/>
        </w:rPr>
        <w:t>służące poprawie standardu f</w:t>
      </w:r>
      <w:r w:rsidR="00B751FD" w:rsidRPr="00B751FD">
        <w:rPr>
          <w:rFonts w:ascii="Arial" w:hAnsi="Arial" w:cs="Arial"/>
          <w:b/>
          <w:color w:val="000000"/>
        </w:rPr>
        <w:t>unkcjonowania stołówki szkolnej</w:t>
      </w:r>
      <w:r w:rsidRPr="00B751FD">
        <w:rPr>
          <w:rFonts w:ascii="Arial" w:hAnsi="Arial" w:cs="Arial"/>
          <w:b/>
          <w:color w:val="000000"/>
        </w:rPr>
        <w:t xml:space="preserve"> - jadalni dla potrzeb realizacji Rządowego programu „Posiłek w szkole i w domu”</w:t>
      </w:r>
    </w:p>
    <w:p w:rsidR="00E05E21" w:rsidRPr="00B751FD" w:rsidRDefault="00E05E21" w:rsidP="005F785A">
      <w:pPr>
        <w:overflowPunct w:val="0"/>
        <w:autoSpaceDE w:val="0"/>
        <w:autoSpaceDN w:val="0"/>
        <w:adjustRightInd w:val="0"/>
        <w:spacing w:after="0" w:line="360" w:lineRule="auto"/>
        <w:ind w:left="851"/>
        <w:jc w:val="center"/>
        <w:textAlignment w:val="baseline"/>
        <w:rPr>
          <w:rFonts w:ascii="Arial" w:hAnsi="Arial" w:cs="Arial"/>
          <w:b/>
          <w:spacing w:val="20"/>
        </w:rPr>
      </w:pPr>
      <w:r w:rsidRPr="00B751FD">
        <w:rPr>
          <w:rFonts w:ascii="Arial" w:hAnsi="Arial" w:cs="Arial"/>
          <w:b/>
          <w:spacing w:val="20"/>
        </w:rPr>
        <w:t xml:space="preserve">wykonane na podstawie </w:t>
      </w:r>
    </w:p>
    <w:p w:rsidR="00E05E21" w:rsidRPr="00B751FD" w:rsidRDefault="00E05E21" w:rsidP="005F785A">
      <w:pPr>
        <w:overflowPunct w:val="0"/>
        <w:autoSpaceDE w:val="0"/>
        <w:autoSpaceDN w:val="0"/>
        <w:adjustRightInd w:val="0"/>
        <w:spacing w:after="0" w:line="360" w:lineRule="auto"/>
        <w:ind w:left="851"/>
        <w:jc w:val="center"/>
        <w:textAlignment w:val="baseline"/>
        <w:rPr>
          <w:rFonts w:ascii="Arial" w:hAnsi="Arial" w:cs="Arial"/>
          <w:b/>
          <w:spacing w:val="20"/>
        </w:rPr>
      </w:pPr>
      <w:r w:rsidRPr="00B751FD">
        <w:rPr>
          <w:rFonts w:ascii="Arial" w:hAnsi="Arial" w:cs="Arial"/>
          <w:b/>
          <w:spacing w:val="20"/>
        </w:rPr>
        <w:t>umowy nr …………………………. z dnia ……………………………r.</w:t>
      </w:r>
    </w:p>
    <w:p w:rsidR="00E05E21" w:rsidRPr="00605C06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:rsidR="00E05E21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  <w:r w:rsidRPr="00B751FD">
        <w:rPr>
          <w:rFonts w:ascii="Arial" w:hAnsi="Arial" w:cs="Arial"/>
        </w:rPr>
        <w:t>udzielona przez firmę:</w:t>
      </w:r>
    </w:p>
    <w:p w:rsidR="00E05E21" w:rsidRPr="0058151C" w:rsidRDefault="00E05E21" w:rsidP="0058151C">
      <w:pPr>
        <w:pStyle w:val="Akapitzlist"/>
        <w:numPr>
          <w:ilvl w:val="3"/>
          <w:numId w:val="11"/>
        </w:numPr>
        <w:tabs>
          <w:tab w:val="clear" w:pos="288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>………..…………………………………………</w:t>
      </w:r>
      <w:r w:rsidR="0058151C" w:rsidRPr="0058151C">
        <w:rPr>
          <w:rFonts w:ascii="Arial" w:hAnsi="Arial" w:cs="Arial"/>
        </w:rPr>
        <w:t>…………</w:t>
      </w:r>
      <w:r w:rsidR="0058151C">
        <w:rPr>
          <w:rFonts w:ascii="Arial" w:hAnsi="Arial" w:cs="Arial"/>
        </w:rPr>
        <w:t>……………………………………...…………</w:t>
      </w:r>
      <w:r w:rsidR="0058151C">
        <w:rPr>
          <w:rFonts w:ascii="Arial" w:hAnsi="Arial" w:cs="Arial"/>
        </w:rPr>
        <w:br/>
      </w:r>
      <w:r w:rsidRPr="0058151C">
        <w:rPr>
          <w:rFonts w:ascii="Arial" w:hAnsi="Arial" w:cs="Arial"/>
        </w:rPr>
        <w:t>z siedzibą w ………</w:t>
      </w:r>
      <w:r w:rsidR="0058151C">
        <w:rPr>
          <w:rFonts w:ascii="Arial" w:hAnsi="Arial" w:cs="Arial"/>
        </w:rPr>
        <w:t>……………..przy ul. …………………..………………</w:t>
      </w:r>
      <w:r w:rsidRPr="0058151C">
        <w:rPr>
          <w:rFonts w:ascii="Arial" w:hAnsi="Arial" w:cs="Arial"/>
        </w:rPr>
        <w:t>……, reprezentowaną przez ………………….. ………………………</w:t>
      </w:r>
      <w:r w:rsidR="0058151C">
        <w:rPr>
          <w:rFonts w:ascii="Arial" w:hAnsi="Arial" w:cs="Arial"/>
        </w:rPr>
        <w:t>…</w:t>
      </w:r>
      <w:r w:rsidRPr="0058151C">
        <w:rPr>
          <w:rFonts w:ascii="Arial" w:hAnsi="Arial" w:cs="Arial"/>
        </w:rPr>
        <w:t xml:space="preserve">…………..zwanym w dalszej części </w:t>
      </w:r>
      <w:r w:rsidRPr="0058151C">
        <w:rPr>
          <w:rFonts w:ascii="Arial" w:hAnsi="Arial" w:cs="Arial"/>
          <w:b/>
        </w:rPr>
        <w:t>Wykonawcą</w:t>
      </w:r>
      <w:r w:rsidRPr="0058151C">
        <w:rPr>
          <w:rFonts w:ascii="Arial" w:hAnsi="Arial" w:cs="Arial"/>
        </w:rPr>
        <w:t>,</w:t>
      </w:r>
    </w:p>
    <w:p w:rsidR="00E05E21" w:rsidRPr="00B751FD" w:rsidRDefault="0058151C" w:rsidP="005F785A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05E21" w:rsidRPr="00B751F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="00E05E21" w:rsidRPr="00B751FD">
        <w:rPr>
          <w:rFonts w:ascii="Arial" w:hAnsi="Arial" w:cs="Arial"/>
        </w:rPr>
        <w:t>rzecz</w:t>
      </w:r>
    </w:p>
    <w:p w:rsidR="00E05E21" w:rsidRPr="00B751FD" w:rsidRDefault="00E05E21" w:rsidP="005F785A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  <w:r w:rsidRPr="00B751FD">
        <w:rPr>
          <w:rFonts w:ascii="Arial" w:hAnsi="Arial" w:cs="Arial"/>
        </w:rPr>
        <w:t xml:space="preserve">2. </w:t>
      </w:r>
      <w:r w:rsidR="0058151C">
        <w:rPr>
          <w:rFonts w:ascii="Arial" w:hAnsi="Arial" w:cs="Arial"/>
        </w:rPr>
        <w:t xml:space="preserve"> Zespołu S</w:t>
      </w:r>
      <w:r w:rsidRPr="00B751FD">
        <w:rPr>
          <w:rFonts w:ascii="Arial" w:hAnsi="Arial" w:cs="Arial"/>
        </w:rPr>
        <w:t xml:space="preserve">zkolno </w:t>
      </w:r>
      <w:r w:rsidR="0058151C">
        <w:rPr>
          <w:rFonts w:ascii="Arial" w:hAnsi="Arial" w:cs="Arial"/>
        </w:rPr>
        <w:t xml:space="preserve">- </w:t>
      </w:r>
      <w:r w:rsidRPr="00B751FD">
        <w:rPr>
          <w:rFonts w:ascii="Arial" w:hAnsi="Arial" w:cs="Arial"/>
        </w:rPr>
        <w:t>Przedszkolnego w Lubochni</w:t>
      </w:r>
    </w:p>
    <w:p w:rsidR="00E05E21" w:rsidRPr="00B751FD" w:rsidRDefault="0058151C" w:rsidP="005F785A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05E21" w:rsidRPr="00B751FD">
        <w:rPr>
          <w:rFonts w:ascii="Arial" w:hAnsi="Arial" w:cs="Arial"/>
        </w:rPr>
        <w:t>z siedzibą w Lubochni. przy ul. Łódzkiej, reprezentowaną</w:t>
      </w:r>
    </w:p>
    <w:p w:rsidR="00E05E21" w:rsidRPr="00B751FD" w:rsidRDefault="0058151C" w:rsidP="005F785A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5E21" w:rsidRPr="00B751FD">
        <w:rPr>
          <w:rFonts w:ascii="Arial" w:hAnsi="Arial" w:cs="Arial"/>
        </w:rPr>
        <w:t xml:space="preserve">przez Dyrektora Halinę Lechowską, zwanym w dalszej części </w:t>
      </w:r>
      <w:r w:rsidR="00E05E21" w:rsidRPr="00B751FD">
        <w:rPr>
          <w:rFonts w:ascii="Arial" w:hAnsi="Arial" w:cs="Arial"/>
          <w:b/>
        </w:rPr>
        <w:t>Zamawiającym</w:t>
      </w:r>
      <w:r w:rsidR="00E05E21" w:rsidRPr="00B751FD">
        <w:rPr>
          <w:rFonts w:ascii="Arial" w:hAnsi="Arial" w:cs="Arial"/>
        </w:rPr>
        <w:t>,</w:t>
      </w:r>
    </w:p>
    <w:p w:rsidR="00E05E21" w:rsidRPr="00B751FD" w:rsidRDefault="0058151C" w:rsidP="005F785A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05E21" w:rsidRPr="00B751FD">
        <w:rPr>
          <w:rFonts w:ascii="Arial" w:hAnsi="Arial" w:cs="Arial"/>
        </w:rPr>
        <w:t>o następującej treści:</w:t>
      </w: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</w:p>
    <w:p w:rsidR="00E05E21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center"/>
        <w:textAlignment w:val="baseline"/>
        <w:rPr>
          <w:rFonts w:ascii="Arial" w:hAnsi="Arial" w:cs="Arial"/>
        </w:rPr>
      </w:pPr>
      <w:r w:rsidRPr="00B751FD">
        <w:rPr>
          <w:rFonts w:ascii="Arial" w:hAnsi="Arial" w:cs="Arial"/>
          <w:b/>
        </w:rPr>
        <w:t>§ 1</w:t>
      </w:r>
      <w:r w:rsidR="0058151C">
        <w:rPr>
          <w:rFonts w:ascii="Arial" w:hAnsi="Arial" w:cs="Arial"/>
          <w:b/>
        </w:rPr>
        <w:t xml:space="preserve"> </w:t>
      </w:r>
    </w:p>
    <w:p w:rsidR="00E05E21" w:rsidRPr="0058151C" w:rsidRDefault="00E05E21" w:rsidP="0058151C">
      <w:pPr>
        <w:pStyle w:val="Akapitzlist"/>
        <w:numPr>
          <w:ilvl w:val="0"/>
          <w:numId w:val="14"/>
        </w:numPr>
        <w:tabs>
          <w:tab w:val="clear" w:pos="3164"/>
          <w:tab w:val="left" w:pos="284"/>
          <w:tab w:val="num" w:pos="2977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>Wykonawca – gwarant udziela Zamawiającemu gwarancji na przedmiot umowy</w:t>
      </w:r>
      <w:r w:rsidRPr="0058151C">
        <w:rPr>
          <w:rFonts w:ascii="Arial" w:eastAsia="TimesNewRoman" w:hAnsi="Arial" w:cs="Arial"/>
        </w:rPr>
        <w:t xml:space="preserve">, </w:t>
      </w:r>
      <w:r w:rsidRPr="0058151C">
        <w:rPr>
          <w:rFonts w:ascii="Arial" w:hAnsi="Arial" w:cs="Arial"/>
        </w:rPr>
        <w:t>objęty umową nr ………….………….. z dnia ………………….. r. na okres …….. miesięcy liczony od dnia podpisania bez zastrzeżeń protokołu odbioru końcowego prac remontowych, a w przypadku stwierdzenia usterek, od dnia podpisania protokołu odbioru końcowego prac remontowych zawierającego potwierdzenie usunięcia usterek</w:t>
      </w:r>
      <w:r w:rsidRPr="0058151C">
        <w:rPr>
          <w:rFonts w:ascii="Arial" w:eastAsia="Bookman Old Style" w:hAnsi="Arial" w:cs="Arial"/>
        </w:rPr>
        <w:t>, tj. od …………………………………........</w:t>
      </w:r>
    </w:p>
    <w:p w:rsidR="00E05E21" w:rsidRDefault="00E05E21" w:rsidP="0058151C">
      <w:pPr>
        <w:pStyle w:val="Akapitzlist"/>
        <w:numPr>
          <w:ilvl w:val="0"/>
          <w:numId w:val="14"/>
        </w:numPr>
        <w:tabs>
          <w:tab w:val="clear" w:pos="3164"/>
          <w:tab w:val="left" w:pos="284"/>
          <w:tab w:val="num" w:pos="2977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>W okresie gwarancji Wykonawca ma obowiązek bezpłatnego usunięcia wszelkich wad, jakie wystąpią w przedmiocie umowy, w terminie nie dłuższym niż 14 dni liczonych od dnia ich zgłoszenia.</w:t>
      </w:r>
    </w:p>
    <w:p w:rsidR="00E05E21" w:rsidRDefault="00E05E21" w:rsidP="0058151C">
      <w:pPr>
        <w:pStyle w:val="Akapitzlist"/>
        <w:numPr>
          <w:ilvl w:val="0"/>
          <w:numId w:val="14"/>
        </w:numPr>
        <w:tabs>
          <w:tab w:val="clear" w:pos="3164"/>
          <w:tab w:val="left" w:pos="284"/>
          <w:tab w:val="num" w:pos="2977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>W przypadku niewywiązania się Wykonawcy z obowiązku, o którym mowa w ust. 2, Zamawiający będzie uprawniony do dokonania usunięcia wad na koszt i ryzyko Wykonawcy.</w:t>
      </w:r>
    </w:p>
    <w:p w:rsidR="00E05E21" w:rsidRDefault="00E05E21" w:rsidP="0058151C">
      <w:pPr>
        <w:pStyle w:val="Akapitzlist"/>
        <w:numPr>
          <w:ilvl w:val="0"/>
          <w:numId w:val="14"/>
        </w:numPr>
        <w:tabs>
          <w:tab w:val="clear" w:pos="3164"/>
          <w:tab w:val="left" w:pos="284"/>
          <w:tab w:val="num" w:pos="2977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>W przypadku nieterminowego wywiązania się Wykonawcy z obowiązku, o którym mowa w ust. 2, Zamawiający będzie uprawniony do naliczenia kary umownej z tytułu nieusunięcia wad terminie, zgodnie z postanowieniami § 9 umowy, której dotyczy niniejsza gwarancja.</w:t>
      </w:r>
    </w:p>
    <w:p w:rsidR="00E05E21" w:rsidRPr="0058151C" w:rsidRDefault="00E05E21" w:rsidP="0058151C">
      <w:pPr>
        <w:pStyle w:val="Akapitzlist"/>
        <w:numPr>
          <w:ilvl w:val="0"/>
          <w:numId w:val="14"/>
        </w:numPr>
        <w:tabs>
          <w:tab w:val="clear" w:pos="3164"/>
          <w:tab w:val="left" w:pos="284"/>
          <w:tab w:val="num" w:pos="2977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eastAsia="TimesNewRoman" w:hAnsi="Arial" w:cs="Arial"/>
        </w:rPr>
        <w:t>W przypadku wystąpienia wad uniemożliwiających użytkowanie przedmiotu umowy zgodnie z jego przeznaczeniem Zamawiający może żądać wykonania tego przedmiotu po raz drugi wyznaczając Wykonawcy odpowiedni termin, zachowując jednocześnie prawo domagania się od Wykonawcy naprawienia szkody wynikłej z opóźnienia.</w:t>
      </w:r>
    </w:p>
    <w:p w:rsidR="00E05E21" w:rsidRPr="0058151C" w:rsidRDefault="00E05E21" w:rsidP="005815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center"/>
        <w:textAlignment w:val="baseline"/>
        <w:rPr>
          <w:rFonts w:ascii="Arial" w:hAnsi="Arial" w:cs="Arial"/>
          <w:b/>
        </w:rPr>
      </w:pPr>
      <w:r w:rsidRPr="00B751FD">
        <w:rPr>
          <w:rFonts w:ascii="Arial" w:hAnsi="Arial" w:cs="Arial"/>
          <w:b/>
        </w:rPr>
        <w:t>§ 2</w:t>
      </w:r>
    </w:p>
    <w:p w:rsidR="00E05E21" w:rsidRPr="00B751FD" w:rsidRDefault="00E05E21" w:rsidP="005F785A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  <w:r w:rsidRPr="00B751FD">
        <w:rPr>
          <w:rFonts w:ascii="Arial" w:hAnsi="Arial" w:cs="Arial"/>
        </w:rPr>
        <w:t>Gwarancją nie są objęte wady powstałe wskutek niewłaściwego użytkowania, niewłaściwej konserwacji, uszkodzeń mechanicznych, zdarzeń losowych.</w:t>
      </w: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</w:p>
    <w:p w:rsidR="00E05E21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center"/>
        <w:textAlignment w:val="baseline"/>
        <w:rPr>
          <w:rFonts w:ascii="Arial" w:hAnsi="Arial" w:cs="Arial"/>
        </w:rPr>
      </w:pPr>
      <w:r w:rsidRPr="00B751FD">
        <w:rPr>
          <w:rFonts w:ascii="Arial" w:hAnsi="Arial" w:cs="Arial"/>
          <w:b/>
        </w:rPr>
        <w:t>§ 3</w:t>
      </w:r>
      <w:r w:rsidR="0058151C">
        <w:rPr>
          <w:rFonts w:ascii="Arial" w:hAnsi="Arial" w:cs="Arial"/>
          <w:b/>
        </w:rPr>
        <w:t xml:space="preserve"> </w:t>
      </w:r>
    </w:p>
    <w:p w:rsidR="00E05E21" w:rsidRDefault="00E05E21" w:rsidP="0058151C">
      <w:pPr>
        <w:pStyle w:val="Akapitzlist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 xml:space="preserve">Jeżeli w ramach niniejszej gwarancji łączna wartość usuniętych wad przekroczy 20% wartości przedmiotu umowy, termin gwarancji biegnie na nowo od dnia skutecznego usunięcia ostatniej  z wad, która składać się będzie na przekroczenie 20%-wej wartości przedmiotu umowy. </w:t>
      </w:r>
    </w:p>
    <w:p w:rsidR="00E05E21" w:rsidRDefault="00E05E21" w:rsidP="0058151C">
      <w:pPr>
        <w:pStyle w:val="Akapitzlist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>Okres gwarancji ulega każdorazowo przedłużeniu o czas wystąpienia wady, czyli o czas liczony od dnia zgłoszenia wady przez Zamawiającego do dnia usunięcia wady.</w:t>
      </w:r>
    </w:p>
    <w:p w:rsidR="00E05E21" w:rsidRPr="0058151C" w:rsidRDefault="00E05E21" w:rsidP="0058151C">
      <w:pPr>
        <w:pStyle w:val="Akapitzlist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>Zamawiający może dochodzić roszczeń wynikających z gwarancji także po upływie okresu gwarancji, jeżeli dokonał zgłoszenia wady przed jego upływem.</w:t>
      </w: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</w:p>
    <w:p w:rsidR="00E05E21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center"/>
        <w:textAlignment w:val="baseline"/>
        <w:rPr>
          <w:rFonts w:ascii="Arial" w:hAnsi="Arial" w:cs="Arial"/>
        </w:rPr>
      </w:pPr>
      <w:r w:rsidRPr="00B751FD">
        <w:rPr>
          <w:rFonts w:ascii="Arial" w:hAnsi="Arial" w:cs="Arial"/>
          <w:b/>
        </w:rPr>
        <w:t>§ 4</w:t>
      </w:r>
      <w:r w:rsidR="0058151C">
        <w:rPr>
          <w:rFonts w:ascii="Arial" w:hAnsi="Arial" w:cs="Arial"/>
          <w:b/>
        </w:rPr>
        <w:t xml:space="preserve"> </w:t>
      </w:r>
    </w:p>
    <w:p w:rsidR="00E05E21" w:rsidRDefault="00E05E21" w:rsidP="0058151C">
      <w:pPr>
        <w:pStyle w:val="Akapitzlist"/>
        <w:numPr>
          <w:ilvl w:val="1"/>
          <w:numId w:val="13"/>
        </w:numPr>
        <w:tabs>
          <w:tab w:val="clear" w:pos="5760"/>
          <w:tab w:val="left" w:pos="284"/>
          <w:tab w:val="num" w:pos="5529"/>
        </w:tabs>
        <w:overflowPunct w:val="0"/>
        <w:autoSpaceDE w:val="0"/>
        <w:autoSpaceDN w:val="0"/>
        <w:adjustRightInd w:val="0"/>
        <w:spacing w:after="0" w:line="360" w:lineRule="auto"/>
        <w:ind w:left="1276" w:hanging="425"/>
        <w:contextualSpacing w:val="0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 xml:space="preserve">Zgłoszenie wad przedmiotu umowy będzie następowało w formie pisemnej lub pocztą </w:t>
      </w:r>
      <w:r w:rsidR="0058151C" w:rsidRPr="0058151C">
        <w:rPr>
          <w:rFonts w:ascii="Arial" w:hAnsi="Arial" w:cs="Arial"/>
        </w:rPr>
        <w:br/>
        <w:t xml:space="preserve"> </w:t>
      </w:r>
      <w:r w:rsidRPr="0058151C">
        <w:rPr>
          <w:rFonts w:ascii="Arial" w:hAnsi="Arial" w:cs="Arial"/>
        </w:rPr>
        <w:t>elektroniczną.</w:t>
      </w:r>
    </w:p>
    <w:p w:rsidR="00E05E21" w:rsidRPr="0058151C" w:rsidRDefault="00E05E21" w:rsidP="0058151C">
      <w:pPr>
        <w:pStyle w:val="Akapitzlist"/>
        <w:numPr>
          <w:ilvl w:val="1"/>
          <w:numId w:val="13"/>
        </w:numPr>
        <w:tabs>
          <w:tab w:val="clear" w:pos="5760"/>
          <w:tab w:val="left" w:pos="284"/>
          <w:tab w:val="num" w:pos="5529"/>
        </w:tabs>
        <w:overflowPunct w:val="0"/>
        <w:autoSpaceDE w:val="0"/>
        <w:autoSpaceDN w:val="0"/>
        <w:adjustRightInd w:val="0"/>
        <w:spacing w:after="0" w:line="360" w:lineRule="auto"/>
        <w:ind w:left="1276" w:hanging="425"/>
        <w:contextualSpacing w:val="0"/>
        <w:textAlignment w:val="baseline"/>
        <w:rPr>
          <w:rFonts w:ascii="Arial" w:hAnsi="Arial" w:cs="Arial"/>
        </w:rPr>
      </w:pPr>
      <w:r w:rsidRPr="0058151C">
        <w:rPr>
          <w:rFonts w:ascii="Arial" w:hAnsi="Arial" w:cs="Arial"/>
        </w:rPr>
        <w:t xml:space="preserve">W tym celu Wykonawca wskazuje adres e-mail ……………………………………………... </w:t>
      </w: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textAlignment w:val="baseline"/>
        <w:rPr>
          <w:rFonts w:ascii="Arial" w:hAnsi="Arial" w:cs="Arial"/>
        </w:rPr>
      </w:pPr>
    </w:p>
    <w:p w:rsidR="00E05E21" w:rsidRPr="00B751FD" w:rsidRDefault="00E05E21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textAlignment w:val="baseline"/>
        <w:rPr>
          <w:rFonts w:ascii="Arial" w:hAnsi="Arial" w:cs="Arial"/>
        </w:rPr>
      </w:pPr>
      <w:r w:rsidRPr="00B751FD">
        <w:rPr>
          <w:rFonts w:ascii="Arial" w:hAnsi="Arial" w:cs="Arial"/>
        </w:rPr>
        <w:t xml:space="preserve">            ……………………………………</w:t>
      </w:r>
      <w:r w:rsidRPr="00B751FD">
        <w:rPr>
          <w:rFonts w:ascii="Arial" w:hAnsi="Arial" w:cs="Arial"/>
        </w:rPr>
        <w:tab/>
      </w:r>
      <w:r w:rsidRPr="00B751FD">
        <w:rPr>
          <w:rFonts w:ascii="Arial" w:hAnsi="Arial" w:cs="Arial"/>
        </w:rPr>
        <w:tab/>
      </w:r>
      <w:r w:rsidRPr="00B751FD">
        <w:rPr>
          <w:rFonts w:ascii="Arial" w:hAnsi="Arial" w:cs="Arial"/>
        </w:rPr>
        <w:tab/>
      </w:r>
      <w:r w:rsidRPr="00B751FD">
        <w:rPr>
          <w:rFonts w:ascii="Arial" w:hAnsi="Arial" w:cs="Arial"/>
        </w:rPr>
        <w:tab/>
      </w:r>
      <w:r w:rsidR="0058151C" w:rsidRPr="00B751FD">
        <w:rPr>
          <w:rFonts w:ascii="Arial" w:hAnsi="Arial" w:cs="Arial"/>
        </w:rPr>
        <w:t>…………………………………</w:t>
      </w:r>
    </w:p>
    <w:p w:rsidR="00E05E21" w:rsidRPr="00B751FD" w:rsidRDefault="0058151C" w:rsidP="005F785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/>
        <w:contextualSpacing w:val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E05E21" w:rsidRPr="00B751FD">
        <w:rPr>
          <w:rFonts w:ascii="Arial" w:hAnsi="Arial" w:cs="Arial"/>
          <w:b/>
        </w:rPr>
        <w:t>WYK</w:t>
      </w:r>
      <w:r>
        <w:rPr>
          <w:rFonts w:ascii="Arial" w:hAnsi="Arial" w:cs="Arial"/>
          <w:b/>
        </w:rPr>
        <w:t xml:space="preserve">ONAWCA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 w:rsidR="00E05E21" w:rsidRPr="00B751FD">
        <w:rPr>
          <w:rFonts w:ascii="Arial" w:hAnsi="Arial" w:cs="Arial"/>
          <w:b/>
        </w:rPr>
        <w:t xml:space="preserve"> ZAMAWIAJĄCY</w:t>
      </w:r>
    </w:p>
    <w:p w:rsidR="00E05E21" w:rsidRPr="00B751FD" w:rsidRDefault="00E05E21" w:rsidP="005F785A">
      <w:pPr>
        <w:ind w:left="851"/>
        <w:rPr>
          <w:rFonts w:ascii="Arial" w:hAnsi="Arial" w:cs="Arial"/>
        </w:rPr>
      </w:pPr>
    </w:p>
    <w:p w:rsidR="00E05E21" w:rsidRPr="00B751FD" w:rsidRDefault="00E05E21" w:rsidP="005F785A">
      <w:pPr>
        <w:ind w:left="851"/>
        <w:jc w:val="both"/>
        <w:rPr>
          <w:rFonts w:ascii="Arial" w:hAnsi="Arial" w:cs="Arial"/>
          <w:b/>
        </w:rPr>
      </w:pPr>
    </w:p>
    <w:p w:rsidR="00E05E21" w:rsidRPr="00B751FD" w:rsidRDefault="00E05E21" w:rsidP="005F785A">
      <w:pPr>
        <w:ind w:left="851"/>
        <w:jc w:val="both"/>
        <w:rPr>
          <w:rFonts w:ascii="Arial" w:hAnsi="Arial" w:cs="Arial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5F785A">
      <w:pPr>
        <w:ind w:left="851"/>
        <w:jc w:val="both"/>
        <w:rPr>
          <w:rFonts w:ascii="Calibri" w:hAnsi="Calibri" w:cs="Calibri"/>
          <w:b/>
        </w:rPr>
      </w:pPr>
    </w:p>
    <w:p w:rsidR="00E05E21" w:rsidRDefault="00E05E21" w:rsidP="009034C4">
      <w:pPr>
        <w:jc w:val="both"/>
        <w:rPr>
          <w:rFonts w:ascii="Calibri" w:hAnsi="Calibri" w:cs="Calibri"/>
          <w:b/>
        </w:rPr>
      </w:pPr>
    </w:p>
    <w:p w:rsidR="00605C06" w:rsidRPr="009034C4" w:rsidRDefault="00605C06" w:rsidP="009034C4">
      <w:pPr>
        <w:jc w:val="both"/>
        <w:rPr>
          <w:rFonts w:ascii="Calibri" w:eastAsia="Calibri" w:hAnsi="Calibri" w:cs="Calibri"/>
          <w:b/>
        </w:rPr>
      </w:pPr>
    </w:p>
    <w:sectPr w:rsidR="00605C06" w:rsidRPr="009034C4" w:rsidSect="005F785A">
      <w:headerReference w:type="default" r:id="rId9"/>
      <w:pgSz w:w="11906" w:h="16838"/>
      <w:pgMar w:top="-284" w:right="1133" w:bottom="142" w:left="284" w:header="6553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8B" w:rsidRDefault="002F3B8B" w:rsidP="00271423">
      <w:pPr>
        <w:spacing w:after="0" w:line="240" w:lineRule="auto"/>
      </w:pPr>
      <w:r>
        <w:separator/>
      </w:r>
    </w:p>
  </w:endnote>
  <w:endnote w:type="continuationSeparator" w:id="0">
    <w:p w:rsidR="002F3B8B" w:rsidRDefault="002F3B8B" w:rsidP="0027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8B" w:rsidRDefault="002F3B8B" w:rsidP="00271423">
      <w:pPr>
        <w:spacing w:after="0" w:line="240" w:lineRule="auto"/>
      </w:pPr>
      <w:r>
        <w:separator/>
      </w:r>
    </w:p>
  </w:footnote>
  <w:footnote w:type="continuationSeparator" w:id="0">
    <w:p w:rsidR="002F3B8B" w:rsidRDefault="002F3B8B" w:rsidP="0027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21" w:rsidRPr="0082780B" w:rsidRDefault="00E05E21" w:rsidP="0082780B">
    <w:pPr>
      <w:pStyle w:val="Nagwek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4">
    <w:nsid w:val="0E8D7757"/>
    <w:multiLevelType w:val="hybridMultilevel"/>
    <w:tmpl w:val="D37601BC"/>
    <w:lvl w:ilvl="0" w:tplc="96E6A3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C220CC5"/>
    <w:multiLevelType w:val="hybridMultilevel"/>
    <w:tmpl w:val="811EC7A0"/>
    <w:lvl w:ilvl="0" w:tplc="9D427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F1383D"/>
    <w:multiLevelType w:val="hybridMultilevel"/>
    <w:tmpl w:val="4AFAB15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63486"/>
    <w:multiLevelType w:val="hybridMultilevel"/>
    <w:tmpl w:val="9400565E"/>
    <w:lvl w:ilvl="0" w:tplc="6B983E28">
      <w:start w:val="1"/>
      <w:numFmt w:val="decimal"/>
      <w:lvlText w:val="%1."/>
      <w:lvlJc w:val="left"/>
      <w:pPr>
        <w:ind w:left="5040" w:hanging="360"/>
      </w:pPr>
      <w:rPr>
        <w:rFonts w:ascii="Arial" w:eastAsia="Calibri" w:hAnsi="Arial" w:cs="Arial"/>
      </w:rPr>
    </w:lvl>
    <w:lvl w:ilvl="1" w:tplc="AA1EEB50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30EE6A52"/>
    <w:multiLevelType w:val="hybridMultilevel"/>
    <w:tmpl w:val="91CA5912"/>
    <w:lvl w:ilvl="0" w:tplc="90D608B6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8D929D4"/>
    <w:multiLevelType w:val="hybridMultilevel"/>
    <w:tmpl w:val="C7BC13A8"/>
    <w:lvl w:ilvl="0" w:tplc="8FFC2552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F02F3"/>
    <w:multiLevelType w:val="hybridMultilevel"/>
    <w:tmpl w:val="A5DE9EF4"/>
    <w:lvl w:ilvl="0" w:tplc="BAD4EE0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E6F74C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4356467"/>
    <w:multiLevelType w:val="hybridMultilevel"/>
    <w:tmpl w:val="1C764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87FF1"/>
    <w:multiLevelType w:val="hybridMultilevel"/>
    <w:tmpl w:val="78302FD8"/>
    <w:lvl w:ilvl="0" w:tplc="3DB0E72A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70B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A40E09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C5988"/>
    <w:multiLevelType w:val="hybridMultilevel"/>
    <w:tmpl w:val="66649F16"/>
    <w:lvl w:ilvl="0" w:tplc="8B20D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421DED"/>
    <w:multiLevelType w:val="multilevel"/>
    <w:tmpl w:val="A7F6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CE470C1"/>
    <w:multiLevelType w:val="hybridMultilevel"/>
    <w:tmpl w:val="676E80D2"/>
    <w:lvl w:ilvl="0" w:tplc="79A2B9C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130E78"/>
    <w:multiLevelType w:val="hybridMultilevel"/>
    <w:tmpl w:val="546650D2"/>
    <w:lvl w:ilvl="0" w:tplc="ED42BE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9E3FF8"/>
    <w:multiLevelType w:val="hybridMultilevel"/>
    <w:tmpl w:val="1488F8CC"/>
    <w:lvl w:ilvl="0" w:tplc="7694663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F7A6C"/>
    <w:multiLevelType w:val="hybridMultilevel"/>
    <w:tmpl w:val="0A7CA330"/>
    <w:lvl w:ilvl="0" w:tplc="C242E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13045D"/>
    <w:multiLevelType w:val="hybridMultilevel"/>
    <w:tmpl w:val="8E5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24A16"/>
    <w:multiLevelType w:val="hybridMultilevel"/>
    <w:tmpl w:val="38E4D16C"/>
    <w:lvl w:ilvl="0" w:tplc="3118F4E4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A1037"/>
    <w:multiLevelType w:val="hybridMultilevel"/>
    <w:tmpl w:val="83B08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23"/>
  </w:num>
  <w:num w:numId="16">
    <w:abstractNumId w:val="19"/>
  </w:num>
  <w:num w:numId="17">
    <w:abstractNumId w:val="12"/>
  </w:num>
  <w:num w:numId="18">
    <w:abstractNumId w:val="25"/>
  </w:num>
  <w:num w:numId="19">
    <w:abstractNumId w:val="18"/>
  </w:num>
  <w:num w:numId="20">
    <w:abstractNumId w:val="20"/>
  </w:num>
  <w:num w:numId="21">
    <w:abstractNumId w:val="11"/>
  </w:num>
  <w:num w:numId="22">
    <w:abstractNumId w:val="4"/>
  </w:num>
  <w:num w:numId="23">
    <w:abstractNumId w:val="6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7657"/>
    <w:rsid w:val="00017722"/>
    <w:rsid w:val="00043D3D"/>
    <w:rsid w:val="00057277"/>
    <w:rsid w:val="00093325"/>
    <w:rsid w:val="000A6B26"/>
    <w:rsid w:val="00104AA1"/>
    <w:rsid w:val="0019674B"/>
    <w:rsid w:val="001A64B3"/>
    <w:rsid w:val="001E35C6"/>
    <w:rsid w:val="001F4375"/>
    <w:rsid w:val="00271423"/>
    <w:rsid w:val="002933C6"/>
    <w:rsid w:val="00296330"/>
    <w:rsid w:val="002A72BC"/>
    <w:rsid w:val="002C39D4"/>
    <w:rsid w:val="002E5958"/>
    <w:rsid w:val="002F04CB"/>
    <w:rsid w:val="002F3B8B"/>
    <w:rsid w:val="0035736C"/>
    <w:rsid w:val="003811C1"/>
    <w:rsid w:val="00393031"/>
    <w:rsid w:val="003951DF"/>
    <w:rsid w:val="0039612B"/>
    <w:rsid w:val="003B6E4F"/>
    <w:rsid w:val="00411DBC"/>
    <w:rsid w:val="004930F6"/>
    <w:rsid w:val="00515A12"/>
    <w:rsid w:val="0052011E"/>
    <w:rsid w:val="0052211F"/>
    <w:rsid w:val="00545DEE"/>
    <w:rsid w:val="00554675"/>
    <w:rsid w:val="0058151C"/>
    <w:rsid w:val="00596E14"/>
    <w:rsid w:val="005C39BD"/>
    <w:rsid w:val="005F5B72"/>
    <w:rsid w:val="005F785A"/>
    <w:rsid w:val="00605C06"/>
    <w:rsid w:val="00622BDD"/>
    <w:rsid w:val="00754D37"/>
    <w:rsid w:val="0076299C"/>
    <w:rsid w:val="007D0B01"/>
    <w:rsid w:val="0082780B"/>
    <w:rsid w:val="00842621"/>
    <w:rsid w:val="008443B5"/>
    <w:rsid w:val="008740B8"/>
    <w:rsid w:val="008B3E3D"/>
    <w:rsid w:val="008D4533"/>
    <w:rsid w:val="009034C4"/>
    <w:rsid w:val="009362AD"/>
    <w:rsid w:val="00942CD7"/>
    <w:rsid w:val="00943E63"/>
    <w:rsid w:val="0097119E"/>
    <w:rsid w:val="009F2F44"/>
    <w:rsid w:val="009F5621"/>
    <w:rsid w:val="00A13FC9"/>
    <w:rsid w:val="00A57037"/>
    <w:rsid w:val="00A84647"/>
    <w:rsid w:val="00AB2FAB"/>
    <w:rsid w:val="00AC3822"/>
    <w:rsid w:val="00AD1F2A"/>
    <w:rsid w:val="00AE57B4"/>
    <w:rsid w:val="00B23F94"/>
    <w:rsid w:val="00B751FD"/>
    <w:rsid w:val="00BD7657"/>
    <w:rsid w:val="00BE5288"/>
    <w:rsid w:val="00C04716"/>
    <w:rsid w:val="00C07C07"/>
    <w:rsid w:val="00C44D75"/>
    <w:rsid w:val="00C56D43"/>
    <w:rsid w:val="00C67065"/>
    <w:rsid w:val="00CC7D9F"/>
    <w:rsid w:val="00D372EB"/>
    <w:rsid w:val="00DC1095"/>
    <w:rsid w:val="00DE19F9"/>
    <w:rsid w:val="00E00C77"/>
    <w:rsid w:val="00E0283D"/>
    <w:rsid w:val="00E05E21"/>
    <w:rsid w:val="00E16737"/>
    <w:rsid w:val="00E85C3A"/>
    <w:rsid w:val="00EF76DF"/>
    <w:rsid w:val="00F035FF"/>
    <w:rsid w:val="00F13880"/>
    <w:rsid w:val="00F13A3D"/>
    <w:rsid w:val="00F3639F"/>
    <w:rsid w:val="00F44E7A"/>
    <w:rsid w:val="00F66141"/>
    <w:rsid w:val="00FE6700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01"/>
  </w:style>
  <w:style w:type="paragraph" w:styleId="Nagwek1">
    <w:name w:val="heading 1"/>
    <w:basedOn w:val="Normalny"/>
    <w:link w:val="Nagwek1Znak"/>
    <w:uiPriority w:val="9"/>
    <w:qFormat/>
    <w:rsid w:val="00393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40B8"/>
    <w:pPr>
      <w:keepNext/>
      <w:numPr>
        <w:numId w:val="7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D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D76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423"/>
  </w:style>
  <w:style w:type="paragraph" w:styleId="Stopka">
    <w:name w:val="footer"/>
    <w:basedOn w:val="Normalny"/>
    <w:link w:val="StopkaZnak"/>
    <w:semiHidden/>
    <w:unhideWhenUsed/>
    <w:rsid w:val="0027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423"/>
  </w:style>
  <w:style w:type="character" w:customStyle="1" w:styleId="Nagwek1Znak">
    <w:name w:val="Nagłówek 1 Znak"/>
    <w:basedOn w:val="Domylnaczcionkaakapitu"/>
    <w:link w:val="Nagwek1"/>
    <w:uiPriority w:val="9"/>
    <w:rsid w:val="003930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rsid w:val="0039303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30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wstpniesformatowany">
    <w:name w:val="Tekst wstępnie sformatowany"/>
    <w:basedOn w:val="Normalny"/>
    <w:rsid w:val="0039303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DC1095"/>
    <w:pPr>
      <w:spacing w:after="0" w:line="240" w:lineRule="auto"/>
    </w:pPr>
  </w:style>
  <w:style w:type="character" w:styleId="Hipercze">
    <w:name w:val="Hyperlink"/>
    <w:basedOn w:val="Domylnaczcionkaakapitu"/>
    <w:semiHidden/>
    <w:rsid w:val="0039612B"/>
    <w:rPr>
      <w:rFonts w:cs="Times New Roman"/>
      <w:color w:val="094E91"/>
      <w:u w:val="none"/>
    </w:rPr>
  </w:style>
  <w:style w:type="paragraph" w:customStyle="1" w:styleId="Bezodstpw1">
    <w:name w:val="Bez odstępów1"/>
    <w:rsid w:val="003961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Nagwek6Znak">
    <w:name w:val="Nagłówek 6 Znak"/>
    <w:basedOn w:val="Domylnaczcionkaakapitu"/>
    <w:link w:val="Nagwek6"/>
    <w:rsid w:val="008740B8"/>
    <w:rPr>
      <w:rFonts w:ascii="Times New Roman" w:eastAsia="Times New Roman" w:hAnsi="Times New Roman" w:cs="Times New Roman"/>
      <w:b/>
      <w:bCs/>
      <w:color w:val="000000"/>
      <w:sz w:val="24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40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E85C3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85C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05C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C06"/>
  </w:style>
  <w:style w:type="paragraph" w:styleId="Tytu">
    <w:name w:val="Title"/>
    <w:basedOn w:val="Normalny"/>
    <w:link w:val="TytuZnak"/>
    <w:qFormat/>
    <w:rsid w:val="00605C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05C06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omylne">
    <w:name w:val="Domyślne"/>
    <w:rsid w:val="00E05E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1D66-A50A-4843-80B0-DC40CE1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3830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</dc:creator>
  <cp:lastModifiedBy>anna</cp:lastModifiedBy>
  <cp:revision>3</cp:revision>
  <cp:lastPrinted>2020-07-17T10:28:00Z</cp:lastPrinted>
  <dcterms:created xsi:type="dcterms:W3CDTF">2020-07-17T09:41:00Z</dcterms:created>
  <dcterms:modified xsi:type="dcterms:W3CDTF">2020-07-17T11:49:00Z</dcterms:modified>
</cp:coreProperties>
</file>